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E4" w:rsidRDefault="002E1282">
      <w:pPr>
        <w:spacing w:before="50"/>
        <w:ind w:left="3886" w:right="38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PROPOSED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SYLLABUS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1765" w:right="1766"/>
        <w:jc w:val="center"/>
        <w:rPr>
          <w:sz w:val="24"/>
          <w:szCs w:val="24"/>
        </w:rPr>
      </w:pPr>
      <w:r>
        <w:rPr>
          <w:b/>
          <w:w w:val="95"/>
          <w:sz w:val="24"/>
          <w:szCs w:val="24"/>
        </w:rPr>
        <w:t>Steinhardt</w:t>
      </w:r>
      <w:r>
        <w:rPr>
          <w:b/>
          <w:spacing w:val="5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School of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Culture,</w:t>
      </w:r>
      <w:r>
        <w:rPr>
          <w:b/>
          <w:spacing w:val="7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Education,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Human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w w:val="101"/>
          <w:sz w:val="24"/>
          <w:szCs w:val="24"/>
        </w:rPr>
        <w:t>Development</w:t>
      </w:r>
    </w:p>
    <w:p w:rsidR="006C6AE4" w:rsidRDefault="002E1282">
      <w:pPr>
        <w:spacing w:line="260" w:lineRule="exact"/>
        <w:ind w:left="3213" w:right="32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Department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Teaching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w w:val="97"/>
          <w:sz w:val="24"/>
          <w:szCs w:val="24"/>
        </w:rPr>
        <w:t>Learning</w:t>
      </w:r>
    </w:p>
    <w:p w:rsidR="006C6AE4" w:rsidRDefault="006C6AE4">
      <w:pPr>
        <w:spacing w:before="16" w:line="260" w:lineRule="exact"/>
        <w:rPr>
          <w:sz w:val="26"/>
          <w:szCs w:val="26"/>
        </w:rPr>
      </w:pPr>
    </w:p>
    <w:p w:rsidR="006C6AE4" w:rsidRDefault="00D74A5C" w:rsidP="00D74A5C">
      <w:pPr>
        <w:ind w:right="2526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bookmarkStart w:id="0" w:name="_GoBack"/>
      <w:bookmarkEnd w:id="0"/>
      <w:r w:rsidRPr="00D74A5C">
        <w:rPr>
          <w:b/>
          <w:sz w:val="24"/>
          <w:szCs w:val="24"/>
        </w:rPr>
        <w:t>TCHL-GE.2515</w:t>
      </w:r>
      <w:r>
        <w:rPr>
          <w:b/>
          <w:sz w:val="24"/>
          <w:szCs w:val="24"/>
        </w:rPr>
        <w:t xml:space="preserve">: Adolescent Learners in Urban </w:t>
      </w:r>
      <w:r w:rsidR="002E1282">
        <w:rPr>
          <w:b/>
          <w:sz w:val="24"/>
          <w:szCs w:val="24"/>
        </w:rPr>
        <w:t>Contexts</w:t>
      </w:r>
    </w:p>
    <w:p w:rsidR="006C6AE4" w:rsidRDefault="002E1282">
      <w:pPr>
        <w:spacing w:line="260" w:lineRule="exact"/>
        <w:ind w:left="3169" w:right="3169"/>
        <w:jc w:val="center"/>
        <w:rPr>
          <w:sz w:val="24"/>
          <w:szCs w:val="24"/>
        </w:rPr>
      </w:pPr>
      <w:r>
        <w:rPr>
          <w:w w:val="94"/>
          <w:sz w:val="24"/>
          <w:szCs w:val="24"/>
        </w:rPr>
        <w:t>Meeting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Day,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Meeting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Time,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Meeting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P</w:t>
      </w:r>
      <w:r>
        <w:rPr>
          <w:w w:val="91"/>
          <w:sz w:val="24"/>
          <w:szCs w:val="24"/>
        </w:rPr>
        <w:t>lace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spacing w:line="244" w:lineRule="auto"/>
        <w:ind w:left="2441" w:right="6948"/>
        <w:rPr>
          <w:sz w:val="24"/>
          <w:szCs w:val="24"/>
        </w:rPr>
      </w:pPr>
      <w:r>
        <w:rPr>
          <w:b/>
          <w:w w:val="96"/>
          <w:sz w:val="24"/>
          <w:szCs w:val="24"/>
        </w:rPr>
        <w:t xml:space="preserve">Professor: </w:t>
      </w:r>
      <w:r>
        <w:rPr>
          <w:b/>
          <w:sz w:val="24"/>
          <w:szCs w:val="24"/>
        </w:rPr>
        <w:t>Office: Phone: Email:</w:t>
      </w:r>
    </w:p>
    <w:p w:rsidR="006C6AE4" w:rsidRDefault="002E1282">
      <w:pPr>
        <w:spacing w:before="2"/>
        <w:ind w:left="2441"/>
        <w:rPr>
          <w:sz w:val="24"/>
          <w:szCs w:val="24"/>
        </w:rPr>
      </w:pPr>
      <w:r>
        <w:rPr>
          <w:b/>
          <w:sz w:val="24"/>
          <w:szCs w:val="24"/>
        </w:rPr>
        <w:t>Office Hours:</w:t>
      </w:r>
    </w:p>
    <w:p w:rsidR="006C6AE4" w:rsidRPr="00D74A5C" w:rsidRDefault="00D74A5C" w:rsidP="00D74A5C">
      <w:pPr>
        <w:ind w:left="3600" w:right="4155"/>
        <w:jc w:val="center"/>
        <w:rPr>
          <w:sz w:val="24"/>
          <w:szCs w:val="24"/>
        </w:rPr>
      </w:pPr>
      <w:r w:rsidRPr="00D74A5C">
        <w:rPr>
          <w:i/>
          <w:spacing w:val="-40"/>
          <w:sz w:val="44"/>
          <w:szCs w:val="24"/>
        </w:rPr>
        <w:t xml:space="preserve">Welcome </w:t>
      </w:r>
      <w:r>
        <w:rPr>
          <w:i/>
          <w:spacing w:val="-40"/>
          <w:sz w:val="44"/>
          <w:szCs w:val="24"/>
        </w:rPr>
        <w:t xml:space="preserve"> </w:t>
      </w:r>
      <w:r w:rsidRPr="00D74A5C">
        <w:rPr>
          <w:i/>
          <w:spacing w:val="-40"/>
          <w:sz w:val="44"/>
          <w:szCs w:val="24"/>
        </w:rPr>
        <w:t>to class.</w:t>
      </w:r>
    </w:p>
    <w:p w:rsidR="006C6AE4" w:rsidRDefault="006C6AE4">
      <w:pPr>
        <w:spacing w:before="6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Catalog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Description:</w:t>
      </w:r>
    </w:p>
    <w:p w:rsidR="006C6AE4" w:rsidRDefault="002E1282">
      <w:pPr>
        <w:spacing w:before="2" w:line="260" w:lineRule="exact"/>
        <w:ind w:left="108" w:right="152"/>
        <w:rPr>
          <w:sz w:val="24"/>
          <w:szCs w:val="24"/>
        </w:rPr>
      </w:pPr>
      <w:r>
        <w:rPr>
          <w:sz w:val="24"/>
          <w:szCs w:val="24"/>
        </w:rPr>
        <w:t>Emphasis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applying</w:t>
      </w:r>
      <w:r>
        <w:rPr>
          <w:spacing w:val="-5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theoretical</w:t>
      </w:r>
      <w:r>
        <w:rPr>
          <w:spacing w:val="2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knowledge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6"/>
          <w:sz w:val="24"/>
          <w:szCs w:val="24"/>
        </w:rPr>
        <w:t>adolescent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development</w:t>
      </w:r>
      <w:r>
        <w:rPr>
          <w:spacing w:val="1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classroom</w:t>
      </w:r>
      <w:r>
        <w:rPr>
          <w:spacing w:val="2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teaching.</w:t>
      </w:r>
      <w:r>
        <w:rPr>
          <w:spacing w:val="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Strategies</w:t>
      </w:r>
      <w:r>
        <w:rPr>
          <w:spacing w:val="-6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3"/>
          <w:sz w:val="24"/>
          <w:szCs w:val="24"/>
        </w:rPr>
        <w:t>general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special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education</w:t>
      </w:r>
      <w:r>
        <w:rPr>
          <w:spacing w:val="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teachers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meet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cognitive,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emotional,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social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z w:val="24"/>
          <w:szCs w:val="24"/>
        </w:rPr>
        <w:t>eds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6"/>
          <w:sz w:val="24"/>
          <w:szCs w:val="24"/>
        </w:rPr>
        <w:t>adolescents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 urban</w:t>
      </w:r>
      <w:r>
        <w:rPr>
          <w:spacing w:val="-1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contexts.</w:t>
      </w:r>
      <w:r>
        <w:rPr>
          <w:spacing w:val="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Focus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differentiating</w:t>
      </w:r>
      <w:r>
        <w:rPr>
          <w:spacing w:val="-11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instruction</w:t>
      </w:r>
      <w:r>
        <w:rPr>
          <w:spacing w:val="13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maximize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learning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opportunities</w:t>
      </w:r>
      <w:r>
        <w:rPr>
          <w:spacing w:val="4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outcomes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for all</w:t>
      </w:r>
    </w:p>
    <w:p w:rsidR="006C6AE4" w:rsidRDefault="002E1282">
      <w:pPr>
        <w:spacing w:before="5" w:line="260" w:lineRule="exact"/>
        <w:ind w:left="108" w:right="519"/>
        <w:rPr>
          <w:sz w:val="24"/>
          <w:szCs w:val="24"/>
        </w:rPr>
      </w:pPr>
      <w:r>
        <w:rPr>
          <w:w w:val="93"/>
          <w:sz w:val="24"/>
          <w:szCs w:val="24"/>
        </w:rPr>
        <w:t>learners</w:t>
      </w:r>
      <w:r>
        <w:rPr>
          <w:spacing w:val="19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across</w:t>
      </w:r>
      <w:r>
        <w:rPr>
          <w:spacing w:val="16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ethnicity,</w:t>
      </w:r>
      <w:r>
        <w:rPr>
          <w:spacing w:val="1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race,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national</w:t>
      </w:r>
      <w:r>
        <w:rPr>
          <w:spacing w:val="27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origin,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linguistic</w:t>
      </w:r>
      <w:r>
        <w:rPr>
          <w:spacing w:val="-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competencies,</w:t>
      </w:r>
      <w:r>
        <w:rPr>
          <w:spacing w:val="40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ability</w:t>
      </w:r>
      <w:r>
        <w:rPr>
          <w:spacing w:val="-1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status,</w:t>
      </w:r>
      <w:r>
        <w:rPr>
          <w:spacing w:val="22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learning</w:t>
      </w:r>
      <w:r>
        <w:rPr>
          <w:spacing w:val="12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styles,</w:t>
      </w:r>
      <w:r>
        <w:rPr>
          <w:spacing w:val="-8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 xml:space="preserve">sexual </w:t>
      </w:r>
      <w:r>
        <w:rPr>
          <w:w w:val="96"/>
          <w:sz w:val="24"/>
          <w:szCs w:val="24"/>
        </w:rPr>
        <w:t>orientation,</w:t>
      </w:r>
      <w:r>
        <w:rPr>
          <w:spacing w:val="13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gender,</w:t>
      </w:r>
      <w:r>
        <w:rPr>
          <w:spacing w:val="-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social</w:t>
      </w:r>
      <w:r>
        <w:rPr>
          <w:spacing w:val="11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class.</w:t>
      </w:r>
      <w:r>
        <w:rPr>
          <w:spacing w:val="3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Issues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curriculum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development,</w:t>
      </w:r>
      <w:r>
        <w:rPr>
          <w:spacing w:val="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instructional</w:t>
      </w:r>
      <w:r>
        <w:rPr>
          <w:spacing w:val="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planning,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classroom </w:t>
      </w:r>
      <w:r>
        <w:rPr>
          <w:w w:val="96"/>
          <w:sz w:val="24"/>
          <w:szCs w:val="24"/>
        </w:rPr>
        <w:t>management,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uses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technology.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Methods</w:t>
      </w:r>
      <w:r>
        <w:rPr>
          <w:spacing w:val="20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6"/>
          <w:sz w:val="24"/>
          <w:szCs w:val="24"/>
        </w:rPr>
        <w:t>collaboration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parents,</w:t>
      </w:r>
      <w:r>
        <w:rPr>
          <w:spacing w:val="-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teachers,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other professionals.</w:t>
      </w:r>
    </w:p>
    <w:p w:rsidR="006C6AE4" w:rsidRDefault="006C6AE4">
      <w:pPr>
        <w:spacing w:before="5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sz w:val="24"/>
          <w:szCs w:val="24"/>
        </w:rPr>
        <w:t>Overview:</w:t>
      </w:r>
    </w:p>
    <w:p w:rsidR="006C6AE4" w:rsidRDefault="002E1282">
      <w:pPr>
        <w:spacing w:before="2" w:line="260" w:lineRule="exact"/>
        <w:ind w:left="108" w:right="308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takes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interdisciplinary</w:t>
      </w:r>
      <w:r>
        <w:rPr>
          <w:spacing w:val="1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approach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building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understanding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diverse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adolescent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learners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 urban</w:t>
      </w:r>
      <w:r>
        <w:rPr>
          <w:spacing w:val="-1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contexts.</w:t>
      </w:r>
      <w:r>
        <w:rPr>
          <w:spacing w:val="39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Preservice</w:t>
      </w:r>
      <w:r>
        <w:rPr>
          <w:spacing w:val="2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teachers</w:t>
      </w:r>
      <w:r>
        <w:rPr>
          <w:spacing w:val="28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will</w:t>
      </w:r>
      <w:r>
        <w:rPr>
          <w:spacing w:val="-18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guided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using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multiple</w:t>
      </w:r>
      <w:r>
        <w:rPr>
          <w:spacing w:val="12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lenses,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developmental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psychology,</w:t>
      </w:r>
    </w:p>
    <w:p w:rsidR="006C6AE4" w:rsidRDefault="002E1282">
      <w:pPr>
        <w:spacing w:before="5" w:line="260" w:lineRule="exact"/>
        <w:ind w:left="108" w:right="482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critical</w:t>
      </w:r>
      <w:r>
        <w:rPr>
          <w:spacing w:val="-10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theories,</w:t>
      </w:r>
      <w:r>
        <w:rPr>
          <w:spacing w:val="20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pedagogically</w:t>
      </w:r>
      <w:r>
        <w:rPr>
          <w:spacing w:val="-9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driven</w:t>
      </w:r>
      <w:r>
        <w:rPr>
          <w:spacing w:val="2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models</w:t>
      </w:r>
      <w:r>
        <w:rPr>
          <w:spacing w:val="2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teaching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w w:val="93"/>
          <w:sz w:val="24"/>
          <w:szCs w:val="24"/>
        </w:rPr>
        <w:t>l</w:t>
      </w:r>
      <w:r>
        <w:rPr>
          <w:w w:val="93"/>
          <w:sz w:val="24"/>
          <w:szCs w:val="24"/>
        </w:rPr>
        <w:t>earning,</w:t>
      </w:r>
      <w:r>
        <w:rPr>
          <w:spacing w:val="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toward</w:t>
      </w:r>
      <w:r>
        <w:rPr>
          <w:spacing w:val="-2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constructing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 xml:space="preserve">practical, </w:t>
      </w:r>
      <w:r>
        <w:rPr>
          <w:w w:val="97"/>
          <w:sz w:val="24"/>
          <w:szCs w:val="24"/>
        </w:rPr>
        <w:t>grounded,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equity-based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approaches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professional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practice.</w:t>
      </w:r>
    </w:p>
    <w:p w:rsidR="006C6AE4" w:rsidRDefault="006C6AE4">
      <w:pPr>
        <w:spacing w:before="20" w:line="240" w:lineRule="exact"/>
        <w:rPr>
          <w:sz w:val="24"/>
          <w:szCs w:val="24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w w:val="94"/>
          <w:sz w:val="24"/>
          <w:szCs w:val="24"/>
        </w:rPr>
        <w:t>Learner</w:t>
      </w:r>
      <w:r>
        <w:rPr>
          <w:b/>
          <w:spacing w:val="4"/>
          <w:w w:val="94"/>
          <w:sz w:val="24"/>
          <w:szCs w:val="24"/>
        </w:rPr>
        <w:t xml:space="preserve"> </w:t>
      </w:r>
      <w:r>
        <w:rPr>
          <w:b/>
          <w:sz w:val="24"/>
          <w:szCs w:val="24"/>
        </w:rPr>
        <w:t>Objectives: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92"/>
          <w:sz w:val="24"/>
          <w:szCs w:val="24"/>
        </w:rPr>
        <w:t>Students</w:t>
      </w:r>
      <w:r>
        <w:rPr>
          <w:spacing w:val="46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will</w:t>
      </w:r>
      <w:r>
        <w:rPr>
          <w:spacing w:val="-1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able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to…</w:t>
      </w:r>
    </w:p>
    <w:p w:rsidR="006C6AE4" w:rsidRDefault="002E1282">
      <w:pPr>
        <w:spacing w:before="2" w:line="260" w:lineRule="exact"/>
        <w:ind w:left="450" w:right="430" w:hanging="3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Apply</w:t>
      </w:r>
      <w:r>
        <w:rPr>
          <w:spacing w:val="-2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theoretical</w:t>
      </w:r>
      <w:r>
        <w:rPr>
          <w:spacing w:val="2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perspectives</w:t>
      </w:r>
      <w:r>
        <w:rPr>
          <w:spacing w:val="1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adolescent</w:t>
      </w:r>
      <w:r>
        <w:rPr>
          <w:spacing w:val="2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cognitive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development,</w:t>
      </w:r>
      <w:r>
        <w:rPr>
          <w:spacing w:val="4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social</w:t>
      </w:r>
      <w:r>
        <w:rPr>
          <w:spacing w:val="-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emotional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growth,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w w:val="94"/>
          <w:sz w:val="24"/>
          <w:szCs w:val="24"/>
        </w:rPr>
        <w:t>identity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formation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teaching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practice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urban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schools.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Compare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contrast</w:t>
      </w:r>
      <w:r>
        <w:rPr>
          <w:spacing w:val="-1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developmental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processes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89"/>
          <w:sz w:val="24"/>
          <w:szCs w:val="24"/>
        </w:rPr>
        <w:t>typically</w:t>
      </w:r>
      <w:r>
        <w:rPr>
          <w:spacing w:val="7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atypically</w:t>
      </w:r>
      <w:r>
        <w:rPr>
          <w:spacing w:val="-14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developing</w:t>
      </w:r>
      <w:r>
        <w:rPr>
          <w:spacing w:val="37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adolescents.</w:t>
      </w:r>
    </w:p>
    <w:p w:rsidR="006C6AE4" w:rsidRDefault="002E1282">
      <w:pPr>
        <w:spacing w:before="7" w:line="260" w:lineRule="exact"/>
        <w:ind w:left="450" w:right="577" w:hanging="34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Integrate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6"/>
          <w:sz w:val="24"/>
          <w:szCs w:val="24"/>
        </w:rPr>
        <w:t>differentiation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5"/>
          <w:sz w:val="24"/>
          <w:szCs w:val="24"/>
        </w:rPr>
        <w:t>diverse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adolescent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learners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curriculum</w:t>
      </w:r>
      <w:r>
        <w:rPr>
          <w:spacing w:val="-8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development</w:t>
      </w:r>
      <w:r>
        <w:rPr>
          <w:spacing w:val="1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w w:val="96"/>
          <w:sz w:val="24"/>
          <w:szCs w:val="24"/>
        </w:rPr>
        <w:t>instructional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planning.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Analyze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roles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uses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media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technology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urban</w:t>
      </w:r>
      <w:r>
        <w:rPr>
          <w:spacing w:val="-11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adolescents’</w:t>
      </w:r>
      <w:r>
        <w:rPr>
          <w:spacing w:val="28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lives</w:t>
      </w:r>
      <w:r>
        <w:rPr>
          <w:spacing w:val="-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school.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5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Evaluate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strategies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for promoting</w:t>
      </w:r>
      <w:r>
        <w:rPr>
          <w:spacing w:val="-2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social</w:t>
      </w:r>
      <w:r>
        <w:rPr>
          <w:spacing w:val="-8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inclusion,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classroom</w:t>
      </w:r>
      <w:r>
        <w:rPr>
          <w:spacing w:val="2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management</w:t>
      </w:r>
      <w:r>
        <w:rPr>
          <w:spacing w:val="2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discipline,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cohesive</w:t>
      </w:r>
    </w:p>
    <w:p w:rsidR="006C6AE4" w:rsidRDefault="002E1282">
      <w:pPr>
        <w:spacing w:line="260" w:lineRule="exact"/>
        <w:ind w:left="450"/>
        <w:rPr>
          <w:sz w:val="24"/>
          <w:szCs w:val="24"/>
        </w:rPr>
      </w:pPr>
      <w:r>
        <w:rPr>
          <w:w w:val="96"/>
          <w:sz w:val="24"/>
          <w:szCs w:val="24"/>
        </w:rPr>
        <w:t>classroom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communities.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5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Identify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best</w:t>
      </w:r>
      <w:r>
        <w:rPr>
          <w:spacing w:val="-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practices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5"/>
          <w:sz w:val="24"/>
          <w:szCs w:val="24"/>
        </w:rPr>
        <w:t>collaborating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parents,</w:t>
      </w:r>
      <w:r>
        <w:rPr>
          <w:spacing w:val="-2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fellow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teachers,</w:t>
      </w:r>
      <w:r>
        <w:rPr>
          <w:spacing w:val="12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other professional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Required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Reading</w:t>
      </w:r>
      <w:r>
        <w:rPr>
          <w:b/>
          <w:w w:val="78"/>
          <w:sz w:val="24"/>
          <w:szCs w:val="24"/>
        </w:rPr>
        <w:t>:</w:t>
      </w:r>
    </w:p>
    <w:p w:rsidR="006C6AE4" w:rsidRDefault="006C6AE4">
      <w:pPr>
        <w:spacing w:before="6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Texts:</w:t>
      </w:r>
    </w:p>
    <w:p w:rsidR="006C6AE4" w:rsidRDefault="002E1282">
      <w:pPr>
        <w:spacing w:before="2" w:line="260" w:lineRule="exact"/>
        <w:ind w:left="468" w:right="140" w:hanging="360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Crawford,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-2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(2009).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 xml:space="preserve">Differentiation </w:t>
      </w:r>
      <w:r>
        <w:rPr>
          <w:i/>
          <w:spacing w:val="25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for</w:t>
      </w:r>
      <w:r>
        <w:rPr>
          <w:i/>
          <w:spacing w:val="8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the</w:t>
      </w:r>
      <w:r>
        <w:rPr>
          <w:i/>
          <w:spacing w:val="17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adolescent</w:t>
      </w:r>
      <w:r>
        <w:rPr>
          <w:i/>
          <w:spacing w:val="-7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learner:</w:t>
      </w:r>
      <w:r>
        <w:rPr>
          <w:i/>
          <w:spacing w:val="-2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 xml:space="preserve">Accommodating </w:t>
      </w:r>
      <w:r>
        <w:rPr>
          <w:i/>
          <w:spacing w:val="30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brain</w:t>
      </w:r>
      <w:r>
        <w:rPr>
          <w:i/>
          <w:spacing w:val="35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development,</w:t>
      </w:r>
      <w:r>
        <w:rPr>
          <w:i/>
          <w:spacing w:val="14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language,</w:t>
      </w:r>
      <w:r>
        <w:rPr>
          <w:i/>
          <w:spacing w:val="4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literacy, and</w:t>
      </w:r>
      <w:r>
        <w:rPr>
          <w:i/>
          <w:spacing w:val="32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special</w:t>
      </w:r>
      <w:r>
        <w:rPr>
          <w:i/>
          <w:spacing w:val="-4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needs</w:t>
      </w:r>
      <w:r>
        <w:rPr>
          <w:w w:val="77"/>
          <w:sz w:val="24"/>
          <w:szCs w:val="24"/>
        </w:rPr>
        <w:t>.</w:t>
      </w:r>
      <w:r>
        <w:rPr>
          <w:spacing w:val="9"/>
          <w:w w:val="77"/>
          <w:sz w:val="24"/>
          <w:szCs w:val="24"/>
        </w:rPr>
        <w:t xml:space="preserve"> </w:t>
      </w:r>
      <w:r>
        <w:rPr>
          <w:sz w:val="24"/>
          <w:szCs w:val="24"/>
        </w:rPr>
        <w:t>Thousand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Oaks,</w:t>
      </w:r>
      <w:r>
        <w:rPr>
          <w:spacing w:val="-1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CA:</w:t>
      </w:r>
      <w:r>
        <w:rPr>
          <w:spacing w:val="-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Corwin</w:t>
      </w:r>
      <w:r>
        <w:rPr>
          <w:spacing w:val="26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Press.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Lieber,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2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(200X).</w:t>
      </w:r>
      <w:r>
        <w:rPr>
          <w:spacing w:val="21"/>
          <w:w w:val="90"/>
          <w:sz w:val="24"/>
          <w:szCs w:val="24"/>
        </w:rPr>
        <w:t xml:space="preserve"> </w:t>
      </w:r>
      <w:r>
        <w:rPr>
          <w:i/>
          <w:w w:val="90"/>
          <w:sz w:val="24"/>
          <w:szCs w:val="24"/>
        </w:rPr>
        <w:t>Making</w:t>
      </w:r>
      <w:r>
        <w:rPr>
          <w:i/>
          <w:spacing w:val="-1"/>
          <w:w w:val="90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learning</w:t>
      </w:r>
      <w:r>
        <w:rPr>
          <w:i/>
          <w:spacing w:val="14"/>
          <w:w w:val="77"/>
          <w:sz w:val="24"/>
          <w:szCs w:val="24"/>
        </w:rPr>
        <w:t xml:space="preserve"> </w:t>
      </w:r>
      <w:r>
        <w:rPr>
          <w:i/>
          <w:sz w:val="24"/>
          <w:szCs w:val="24"/>
        </w:rPr>
        <w:t>REAL: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 xml:space="preserve">Reaching </w:t>
      </w:r>
      <w:r>
        <w:rPr>
          <w:i/>
          <w:spacing w:val="6"/>
          <w:w w:val="75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and</w:t>
      </w:r>
      <w:r>
        <w:rPr>
          <w:i/>
          <w:spacing w:val="40"/>
          <w:w w:val="75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engaging</w:t>
      </w:r>
      <w:r>
        <w:rPr>
          <w:i/>
          <w:spacing w:val="-3"/>
          <w:w w:val="75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all</w:t>
      </w:r>
      <w:r>
        <w:rPr>
          <w:i/>
          <w:spacing w:val="28"/>
          <w:w w:val="75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learners</w:t>
      </w:r>
      <w:r>
        <w:rPr>
          <w:i/>
          <w:spacing w:val="23"/>
          <w:w w:val="75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in</w:t>
      </w:r>
      <w:r>
        <w:rPr>
          <w:i/>
          <w:spacing w:val="32"/>
          <w:w w:val="75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secondary</w:t>
      </w:r>
      <w:r>
        <w:rPr>
          <w:i/>
          <w:spacing w:val="15"/>
          <w:w w:val="75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classrooms</w:t>
      </w:r>
      <w:r>
        <w:rPr>
          <w:w w:val="87"/>
          <w:sz w:val="24"/>
          <w:szCs w:val="24"/>
        </w:rPr>
        <w:t>.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  <w:sectPr w:rsidR="006C6AE4">
          <w:footerReference w:type="default" r:id="rId7"/>
          <w:pgSz w:w="12240" w:h="15840"/>
          <w:pgMar w:top="940" w:right="900" w:bottom="280" w:left="900" w:header="0" w:footer="620" w:gutter="0"/>
          <w:pgNumType w:start="1"/>
          <w:cols w:space="720"/>
        </w:sectPr>
      </w:pPr>
      <w:r>
        <w:rPr>
          <w:w w:val="93"/>
          <w:sz w:val="24"/>
          <w:szCs w:val="24"/>
        </w:rPr>
        <w:t>Cambridge,</w:t>
      </w:r>
      <w:r>
        <w:rPr>
          <w:spacing w:val="27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MA:</w:t>
      </w:r>
      <w:r>
        <w:rPr>
          <w:spacing w:val="-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Educators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0"/>
          <w:sz w:val="24"/>
          <w:szCs w:val="24"/>
        </w:rPr>
        <w:t>Social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Responsibility.</w:t>
      </w:r>
    </w:p>
    <w:p w:rsidR="006C6AE4" w:rsidRDefault="002E1282">
      <w:pPr>
        <w:spacing w:before="60" w:line="260" w:lineRule="exact"/>
        <w:ind w:left="468" w:right="131" w:hanging="360"/>
        <w:rPr>
          <w:sz w:val="24"/>
          <w:szCs w:val="24"/>
        </w:rPr>
      </w:pPr>
      <w:r>
        <w:rPr>
          <w:w w:val="147"/>
          <w:sz w:val="24"/>
          <w:szCs w:val="24"/>
        </w:rPr>
        <w:lastRenderedPageBreak/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Lieber,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2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(200X).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 xml:space="preserve">Getting </w:t>
      </w:r>
      <w:r>
        <w:rPr>
          <w:i/>
          <w:spacing w:val="4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classroom</w:t>
      </w:r>
      <w:r>
        <w:rPr>
          <w:i/>
          <w:spacing w:val="-6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management</w:t>
      </w:r>
      <w:r>
        <w:rPr>
          <w:i/>
          <w:spacing w:val="38"/>
          <w:w w:val="77"/>
          <w:sz w:val="24"/>
          <w:szCs w:val="24"/>
        </w:rPr>
        <w:t xml:space="preserve"> </w:t>
      </w:r>
      <w:r>
        <w:rPr>
          <w:i/>
          <w:w w:val="102"/>
          <w:sz w:val="24"/>
          <w:szCs w:val="24"/>
        </w:rPr>
        <w:t>RIGHT</w:t>
      </w:r>
      <w:r>
        <w:rPr>
          <w:i/>
          <w:w w:val="65"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Guided</w:t>
      </w:r>
      <w:r>
        <w:rPr>
          <w:i/>
          <w:spacing w:val="41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discipline</w:t>
      </w:r>
      <w:r>
        <w:rPr>
          <w:i/>
          <w:spacing w:val="-6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and</w:t>
      </w:r>
      <w:r>
        <w:rPr>
          <w:i/>
          <w:spacing w:val="23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personalized</w:t>
      </w:r>
      <w:r>
        <w:rPr>
          <w:i/>
          <w:spacing w:val="13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support</w:t>
      </w:r>
      <w:r>
        <w:rPr>
          <w:i/>
          <w:spacing w:val="13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in</w:t>
      </w:r>
      <w:r>
        <w:rPr>
          <w:i/>
          <w:spacing w:val="22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 xml:space="preserve">secondary </w:t>
      </w:r>
      <w:r>
        <w:rPr>
          <w:i/>
          <w:w w:val="74"/>
          <w:sz w:val="24"/>
          <w:szCs w:val="24"/>
        </w:rPr>
        <w:t>schools</w:t>
      </w:r>
      <w:r>
        <w:rPr>
          <w:w w:val="74"/>
          <w:sz w:val="24"/>
          <w:szCs w:val="24"/>
        </w:rPr>
        <w:t>.</w:t>
      </w:r>
      <w:r>
        <w:rPr>
          <w:spacing w:val="16"/>
          <w:w w:val="74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Cambridge,</w:t>
      </w:r>
      <w:r>
        <w:rPr>
          <w:spacing w:val="27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MA:</w:t>
      </w:r>
      <w:r>
        <w:rPr>
          <w:spacing w:val="-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Educators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0"/>
          <w:sz w:val="24"/>
          <w:szCs w:val="24"/>
        </w:rPr>
        <w:t>Social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Responsibility.</w:t>
      </w:r>
    </w:p>
    <w:p w:rsidR="006C6AE4" w:rsidRDefault="006C6AE4">
      <w:pPr>
        <w:spacing w:before="5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w w:val="92"/>
          <w:sz w:val="24"/>
          <w:szCs w:val="24"/>
          <w:u w:val="single" w:color="000000"/>
        </w:rPr>
        <w:t>Articles</w:t>
      </w:r>
      <w:r>
        <w:rPr>
          <w:spacing w:val="12"/>
          <w:w w:val="92"/>
          <w:sz w:val="24"/>
          <w:szCs w:val="24"/>
          <w:u w:val="single" w:color="000000"/>
        </w:rPr>
        <w:t xml:space="preserve"> </w:t>
      </w:r>
      <w:r>
        <w:rPr>
          <w:w w:val="92"/>
          <w:sz w:val="24"/>
          <w:szCs w:val="24"/>
          <w:u w:val="single" w:color="000000"/>
        </w:rPr>
        <w:t>(available</w:t>
      </w:r>
      <w:r>
        <w:rPr>
          <w:spacing w:val="-5"/>
          <w:w w:val="9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on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Blackboard):</w:t>
      </w:r>
    </w:p>
    <w:p w:rsidR="006C6AE4" w:rsidRDefault="002E1282">
      <w:pPr>
        <w:spacing w:before="2" w:line="260" w:lineRule="exact"/>
        <w:ind w:left="468" w:right="67" w:hanging="360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sz w:val="24"/>
          <w:szCs w:val="24"/>
        </w:rPr>
        <w:t>Fine,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2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(2003).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pacing w:val="-1"/>
          <w:w w:val="91"/>
          <w:sz w:val="24"/>
          <w:szCs w:val="24"/>
        </w:rPr>
        <w:t>S</w:t>
      </w:r>
      <w:r>
        <w:rPr>
          <w:w w:val="91"/>
          <w:sz w:val="24"/>
          <w:szCs w:val="24"/>
        </w:rPr>
        <w:t>ilencing</w:t>
      </w:r>
      <w:r>
        <w:rPr>
          <w:spacing w:val="6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nurturing</w:t>
      </w:r>
      <w:r>
        <w:rPr>
          <w:spacing w:val="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voice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improbable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context</w:t>
      </w:r>
      <w:r>
        <w:rPr>
          <w:w w:val="78"/>
          <w:sz w:val="24"/>
          <w:szCs w:val="24"/>
        </w:rPr>
        <w:t>:</w:t>
      </w:r>
      <w:r>
        <w:rPr>
          <w:sz w:val="24"/>
          <w:szCs w:val="24"/>
        </w:rPr>
        <w:t xml:space="preserve"> Urban</w:t>
      </w:r>
      <w:r>
        <w:rPr>
          <w:spacing w:val="-1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adolescents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public </w:t>
      </w:r>
      <w:r>
        <w:rPr>
          <w:w w:val="96"/>
          <w:sz w:val="24"/>
          <w:szCs w:val="24"/>
        </w:rPr>
        <w:t>school.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Fine,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L.</w:t>
      </w:r>
      <w:r>
        <w:rPr>
          <w:spacing w:val="-1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Weis</w:t>
      </w:r>
      <w:r>
        <w:rPr>
          <w:spacing w:val="-1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(Eds.),</w:t>
      </w:r>
      <w:r>
        <w:rPr>
          <w:spacing w:val="17"/>
          <w:w w:val="93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Silenced</w:t>
      </w:r>
      <w:r>
        <w:rPr>
          <w:i/>
          <w:spacing w:val="40"/>
          <w:w w:val="74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voices</w:t>
      </w:r>
      <w:r>
        <w:rPr>
          <w:i/>
          <w:spacing w:val="-2"/>
          <w:w w:val="74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and</w:t>
      </w:r>
      <w:r>
        <w:rPr>
          <w:i/>
          <w:spacing w:val="15"/>
          <w:w w:val="81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extraordinary</w:t>
      </w:r>
      <w:r>
        <w:rPr>
          <w:i/>
          <w:spacing w:val="11"/>
          <w:w w:val="81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conversations…Re-imagining</w:t>
      </w:r>
      <w:r>
        <w:rPr>
          <w:i/>
          <w:spacing w:val="8"/>
          <w:w w:val="81"/>
          <w:sz w:val="24"/>
          <w:szCs w:val="24"/>
        </w:rPr>
        <w:t xml:space="preserve"> </w:t>
      </w:r>
      <w:r>
        <w:rPr>
          <w:i/>
          <w:w w:val="73"/>
          <w:sz w:val="24"/>
          <w:szCs w:val="24"/>
        </w:rPr>
        <w:t>schools</w:t>
      </w:r>
      <w:r>
        <w:rPr>
          <w:i/>
          <w:spacing w:val="16"/>
          <w:w w:val="73"/>
          <w:sz w:val="24"/>
          <w:szCs w:val="24"/>
        </w:rPr>
        <w:t xml:space="preserve"> </w:t>
      </w:r>
      <w:r>
        <w:rPr>
          <w:sz w:val="24"/>
          <w:szCs w:val="24"/>
        </w:rPr>
        <w:t>(pp.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13-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91"/>
          <w:sz w:val="24"/>
          <w:szCs w:val="24"/>
        </w:rPr>
        <w:t>37).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9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York: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Teachers</w:t>
      </w:r>
      <w:r>
        <w:rPr>
          <w:spacing w:val="30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College</w:t>
      </w:r>
      <w:r>
        <w:rPr>
          <w:spacing w:val="-3"/>
          <w:w w:val="9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ress.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sz w:val="24"/>
          <w:szCs w:val="24"/>
        </w:rPr>
        <w:t>Johnson,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G.,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3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Roberts,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2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(1999).</w:t>
      </w:r>
      <w:r>
        <w:rPr>
          <w:spacing w:val="-2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Passage</w:t>
      </w:r>
      <w:r>
        <w:rPr>
          <w:spacing w:val="17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wild</w:t>
      </w:r>
      <w:r>
        <w:rPr>
          <w:spacing w:val="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river</w:t>
      </w:r>
      <w:r>
        <w:rPr>
          <w:spacing w:val="1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2"/>
          <w:sz w:val="24"/>
          <w:szCs w:val="24"/>
        </w:rPr>
        <w:t>adolescence:</w:t>
      </w:r>
      <w:r>
        <w:rPr>
          <w:spacing w:val="29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Arriving</w:t>
      </w:r>
      <w:r>
        <w:rPr>
          <w:spacing w:val="13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safely.</w:t>
      </w:r>
      <w:r>
        <w:rPr>
          <w:spacing w:val="-8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G.</w:t>
      </w:r>
    </w:p>
    <w:p w:rsidR="006C6AE4" w:rsidRDefault="002E1282">
      <w:pPr>
        <w:spacing w:before="2" w:line="260" w:lineRule="exact"/>
        <w:ind w:left="468" w:right="869"/>
        <w:rPr>
          <w:sz w:val="24"/>
          <w:szCs w:val="24"/>
        </w:rPr>
      </w:pPr>
      <w:r>
        <w:rPr>
          <w:sz w:val="24"/>
          <w:szCs w:val="24"/>
        </w:rPr>
        <w:t>Johnson,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Roberts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-21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Worell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(Eds.),</w:t>
      </w:r>
      <w:r>
        <w:rPr>
          <w:spacing w:val="10"/>
          <w:w w:val="94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Beyond</w:t>
      </w:r>
      <w:r>
        <w:rPr>
          <w:i/>
          <w:spacing w:val="32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appearance:</w:t>
      </w:r>
      <w:r>
        <w:rPr>
          <w:i/>
          <w:spacing w:val="2"/>
          <w:w w:val="7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new</w:t>
      </w:r>
      <w:r>
        <w:rPr>
          <w:i/>
          <w:spacing w:val="14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look</w:t>
      </w:r>
      <w:r>
        <w:rPr>
          <w:i/>
          <w:spacing w:val="43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at</w:t>
      </w:r>
      <w:r>
        <w:rPr>
          <w:i/>
          <w:spacing w:val="27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adolescent</w:t>
      </w:r>
      <w:r>
        <w:rPr>
          <w:i/>
          <w:spacing w:val="-7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girls</w:t>
      </w:r>
      <w:r>
        <w:rPr>
          <w:i/>
          <w:spacing w:val="1"/>
          <w:w w:val="77"/>
          <w:sz w:val="24"/>
          <w:szCs w:val="24"/>
        </w:rPr>
        <w:t xml:space="preserve"> </w:t>
      </w:r>
      <w:r>
        <w:rPr>
          <w:sz w:val="24"/>
          <w:szCs w:val="24"/>
        </w:rPr>
        <w:t>(pp.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3-18). </w:t>
      </w:r>
      <w:r>
        <w:rPr>
          <w:w w:val="96"/>
          <w:sz w:val="24"/>
          <w:szCs w:val="24"/>
        </w:rPr>
        <w:t>Washington,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DC:</w:t>
      </w:r>
      <w:r>
        <w:rPr>
          <w:spacing w:val="-1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American</w:t>
      </w:r>
      <w:r>
        <w:rPr>
          <w:spacing w:val="2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Psychological</w:t>
      </w:r>
      <w:r>
        <w:rPr>
          <w:spacing w:val="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Association.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Marin,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P.,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Brown,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-2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(2008).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r>
        <w:rPr>
          <w:spacing w:val="-19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environment</w:t>
      </w:r>
      <w:r>
        <w:rPr>
          <w:spacing w:val="1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adolescent</w:t>
      </w:r>
      <w:r>
        <w:rPr>
          <w:spacing w:val="3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wel</w:t>
      </w:r>
      <w:r>
        <w:rPr>
          <w:spacing w:val="-1"/>
          <w:w w:val="93"/>
          <w:sz w:val="24"/>
          <w:szCs w:val="24"/>
        </w:rPr>
        <w:t>l</w:t>
      </w:r>
      <w:r>
        <w:rPr>
          <w:w w:val="93"/>
          <w:sz w:val="24"/>
          <w:szCs w:val="24"/>
        </w:rPr>
        <w:t>-being:</w:t>
      </w:r>
      <w:r>
        <w:rPr>
          <w:spacing w:val="-12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Beyond</w:t>
      </w:r>
      <w:r>
        <w:rPr>
          <w:spacing w:val="19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academics.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i/>
          <w:w w:val="79"/>
          <w:sz w:val="24"/>
          <w:szCs w:val="24"/>
        </w:rPr>
        <w:t>Child</w:t>
      </w:r>
      <w:r>
        <w:rPr>
          <w:i/>
          <w:spacing w:val="45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Trends</w:t>
      </w:r>
      <w:r>
        <w:rPr>
          <w:i/>
          <w:spacing w:val="33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Research</w:t>
      </w:r>
      <w:r>
        <w:rPr>
          <w:i/>
          <w:spacing w:val="-5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Brief</w:t>
      </w:r>
      <w:r>
        <w:rPr>
          <w:i/>
          <w:spacing w:val="18"/>
          <w:w w:val="79"/>
          <w:sz w:val="24"/>
          <w:szCs w:val="24"/>
        </w:rPr>
        <w:t xml:space="preserve"> </w:t>
      </w:r>
      <w:r>
        <w:rPr>
          <w:i/>
          <w:w w:val="101"/>
          <w:sz w:val="24"/>
          <w:szCs w:val="24"/>
        </w:rPr>
        <w:t>#2008</w:t>
      </w:r>
      <w:r>
        <w:rPr>
          <w:i/>
          <w:w w:val="78"/>
          <w:sz w:val="24"/>
          <w:szCs w:val="24"/>
        </w:rPr>
        <w:t>-</w:t>
      </w:r>
      <w:r>
        <w:rPr>
          <w:i/>
          <w:w w:val="93"/>
          <w:sz w:val="24"/>
          <w:szCs w:val="24"/>
        </w:rPr>
        <w:t>26</w:t>
      </w:r>
      <w:r>
        <w:rPr>
          <w:w w:val="87"/>
          <w:sz w:val="24"/>
          <w:szCs w:val="24"/>
        </w:rPr>
        <w:t>.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Recommended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Reading: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sz w:val="24"/>
          <w:szCs w:val="24"/>
        </w:rPr>
        <w:t>Arnett</w:t>
      </w:r>
      <w:r>
        <w:rPr>
          <w:i/>
          <w:sz w:val="24"/>
          <w:szCs w:val="24"/>
        </w:rPr>
        <w:t>,</w:t>
      </w:r>
      <w:r>
        <w:rPr>
          <w:i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-2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(2004).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longer</w:t>
      </w:r>
      <w:r>
        <w:rPr>
          <w:i/>
          <w:spacing w:val="-4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road</w:t>
      </w:r>
      <w:r>
        <w:rPr>
          <w:i/>
          <w:spacing w:val="19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to</w:t>
      </w:r>
      <w:r>
        <w:rPr>
          <w:i/>
          <w:spacing w:val="16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adulthood</w:t>
      </w:r>
      <w:r>
        <w:rPr>
          <w:w w:val="76"/>
          <w:sz w:val="24"/>
          <w:szCs w:val="24"/>
        </w:rPr>
        <w:t xml:space="preserve">. </w:t>
      </w:r>
      <w:r>
        <w:rPr>
          <w:spacing w:val="7"/>
          <w:w w:val="7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Arnett,</w:t>
      </w:r>
      <w:r>
        <w:rPr>
          <w:spacing w:val="-2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Emerging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adulthood:</w:t>
      </w:r>
      <w:r>
        <w:rPr>
          <w:spacing w:val="13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winding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road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93"/>
          <w:sz w:val="24"/>
          <w:szCs w:val="24"/>
        </w:rPr>
        <w:t>late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teens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twenties.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p.</w:t>
      </w:r>
      <w:r>
        <w:rPr>
          <w:spacing w:val="-14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3-25).</w:t>
      </w:r>
      <w:r>
        <w:rPr>
          <w:spacing w:val="9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London: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Oxford </w:t>
      </w:r>
      <w:r>
        <w:rPr>
          <w:w w:val="94"/>
          <w:sz w:val="24"/>
          <w:szCs w:val="24"/>
        </w:rPr>
        <w:t>University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Press.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Cushman,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-4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(2003).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Fires</w:t>
      </w:r>
      <w:r>
        <w:rPr>
          <w:i/>
          <w:spacing w:val="35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in</w:t>
      </w:r>
      <w:r>
        <w:rPr>
          <w:i/>
          <w:spacing w:val="29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the</w:t>
      </w:r>
      <w:r>
        <w:rPr>
          <w:i/>
          <w:spacing w:val="20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bathroom:</w:t>
      </w:r>
      <w:r>
        <w:rPr>
          <w:i/>
          <w:spacing w:val="35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 xml:space="preserve">Advice </w:t>
      </w:r>
      <w:r>
        <w:rPr>
          <w:i/>
          <w:spacing w:val="21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for</w:t>
      </w:r>
      <w:r>
        <w:rPr>
          <w:i/>
          <w:spacing w:val="12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teachers</w:t>
      </w:r>
      <w:r>
        <w:rPr>
          <w:i/>
          <w:spacing w:val="-2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from</w:t>
      </w:r>
      <w:r>
        <w:rPr>
          <w:i/>
          <w:spacing w:val="28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high</w:t>
      </w:r>
      <w:r>
        <w:rPr>
          <w:i/>
          <w:spacing w:val="19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school</w:t>
      </w:r>
      <w:r>
        <w:rPr>
          <w:i/>
          <w:spacing w:val="-4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 xml:space="preserve">students. </w:t>
      </w:r>
      <w:r>
        <w:rPr>
          <w:i/>
          <w:spacing w:val="2"/>
          <w:w w:val="76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9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York: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sz w:val="24"/>
          <w:szCs w:val="24"/>
        </w:rPr>
        <w:t>Press.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Cushman,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K.,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Rogers,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L.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(2008</w:t>
      </w:r>
      <w:r>
        <w:rPr>
          <w:i/>
          <w:w w:val="90"/>
          <w:sz w:val="24"/>
          <w:szCs w:val="24"/>
        </w:rPr>
        <w:t>).</w:t>
      </w:r>
      <w:r>
        <w:rPr>
          <w:i/>
          <w:spacing w:val="9"/>
          <w:w w:val="90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Fires</w:t>
      </w:r>
      <w:r>
        <w:rPr>
          <w:i/>
          <w:spacing w:val="35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in</w:t>
      </w:r>
      <w:r>
        <w:rPr>
          <w:i/>
          <w:spacing w:val="29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the</w:t>
      </w:r>
      <w:r>
        <w:rPr>
          <w:i/>
          <w:spacing w:val="20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middle</w:t>
      </w:r>
      <w:r>
        <w:rPr>
          <w:i/>
          <w:spacing w:val="40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school</w:t>
      </w:r>
      <w:r>
        <w:rPr>
          <w:i/>
          <w:spacing w:val="-4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bathroom:</w:t>
      </w:r>
      <w:r>
        <w:rPr>
          <w:i/>
          <w:spacing w:val="35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 xml:space="preserve">Advice </w:t>
      </w:r>
      <w:r>
        <w:rPr>
          <w:i/>
          <w:spacing w:val="21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to</w:t>
      </w:r>
      <w:r>
        <w:rPr>
          <w:i/>
          <w:spacing w:val="16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teachers</w:t>
      </w:r>
      <w:r>
        <w:rPr>
          <w:i/>
          <w:spacing w:val="-2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from</w:t>
      </w:r>
      <w:r>
        <w:rPr>
          <w:i/>
          <w:spacing w:val="28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middle</w:t>
      </w:r>
      <w:r>
        <w:rPr>
          <w:i/>
          <w:spacing w:val="40"/>
          <w:w w:val="76"/>
          <w:sz w:val="24"/>
          <w:szCs w:val="24"/>
        </w:rPr>
        <w:t xml:space="preserve"> </w:t>
      </w:r>
      <w:r>
        <w:rPr>
          <w:i/>
          <w:w w:val="72"/>
          <w:sz w:val="24"/>
          <w:szCs w:val="24"/>
        </w:rPr>
        <w:t>schooler</w:t>
      </w:r>
      <w:r>
        <w:rPr>
          <w:i/>
          <w:spacing w:val="-1"/>
          <w:w w:val="72"/>
          <w:sz w:val="24"/>
          <w:szCs w:val="24"/>
        </w:rPr>
        <w:t>s</w:t>
      </w:r>
      <w:r>
        <w:rPr>
          <w:w w:val="87"/>
          <w:sz w:val="24"/>
          <w:szCs w:val="24"/>
        </w:rPr>
        <w:t>.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sz w:val="24"/>
          <w:szCs w:val="24"/>
        </w:rPr>
        <w:t>New</w:t>
      </w:r>
      <w:r>
        <w:rPr>
          <w:spacing w:val="-9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York: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Press.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sz w:val="24"/>
          <w:szCs w:val="24"/>
        </w:rPr>
        <w:t>Fine,</w:t>
      </w:r>
      <w:r>
        <w:rPr>
          <w:spacing w:val="-23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M.,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3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W</w:t>
      </w:r>
      <w:r>
        <w:rPr>
          <w:w w:val="91"/>
          <w:sz w:val="24"/>
          <w:szCs w:val="24"/>
        </w:rPr>
        <w:t>eis,</w:t>
      </w:r>
      <w:r>
        <w:rPr>
          <w:spacing w:val="7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L.</w:t>
      </w:r>
      <w:r>
        <w:rPr>
          <w:spacing w:val="-1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(Eds.).</w:t>
      </w:r>
      <w:r>
        <w:rPr>
          <w:spacing w:val="17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(2003).</w:t>
      </w:r>
      <w:r>
        <w:rPr>
          <w:spacing w:val="-10"/>
          <w:w w:val="93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Silenced</w:t>
      </w:r>
      <w:r>
        <w:rPr>
          <w:i/>
          <w:spacing w:val="40"/>
          <w:w w:val="74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voices</w:t>
      </w:r>
      <w:r>
        <w:rPr>
          <w:i/>
          <w:spacing w:val="-2"/>
          <w:w w:val="74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and</w:t>
      </w:r>
      <w:r>
        <w:rPr>
          <w:i/>
          <w:spacing w:val="15"/>
          <w:w w:val="81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extraordinary</w:t>
      </w:r>
      <w:r>
        <w:rPr>
          <w:i/>
          <w:spacing w:val="11"/>
          <w:w w:val="81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conversations…Re-imagining</w:t>
      </w:r>
      <w:r>
        <w:rPr>
          <w:i/>
          <w:spacing w:val="8"/>
          <w:w w:val="81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schools</w:t>
      </w:r>
      <w:r>
        <w:rPr>
          <w:w w:val="74"/>
          <w:sz w:val="24"/>
          <w:szCs w:val="24"/>
        </w:rPr>
        <w:t>.</w:t>
      </w:r>
      <w:r>
        <w:rPr>
          <w:spacing w:val="16"/>
          <w:w w:val="74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93"/>
          <w:sz w:val="24"/>
          <w:szCs w:val="24"/>
        </w:rPr>
        <w:t>York: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Teachers</w:t>
      </w:r>
      <w:r>
        <w:rPr>
          <w:spacing w:val="30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College</w:t>
      </w:r>
      <w:r>
        <w:rPr>
          <w:spacing w:val="-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Press.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147"/>
          <w:sz w:val="24"/>
          <w:szCs w:val="24"/>
        </w:rPr>
        <w:t xml:space="preserve">♦ </w:t>
      </w:r>
      <w:r>
        <w:rPr>
          <w:spacing w:val="3"/>
          <w:w w:val="147"/>
          <w:sz w:val="24"/>
          <w:szCs w:val="24"/>
        </w:rPr>
        <w:t xml:space="preserve"> </w:t>
      </w:r>
      <w:r>
        <w:rPr>
          <w:sz w:val="24"/>
          <w:szCs w:val="24"/>
        </w:rPr>
        <w:t>Johnson,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G.,</w:t>
      </w:r>
      <w:r>
        <w:rPr>
          <w:spacing w:val="-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Roberts,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Worell,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-2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(Eds.).</w:t>
      </w:r>
      <w:r>
        <w:rPr>
          <w:spacing w:val="17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(1999).</w:t>
      </w:r>
      <w:r>
        <w:rPr>
          <w:spacing w:val="-10"/>
          <w:w w:val="93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Beyond</w:t>
      </w:r>
      <w:r>
        <w:rPr>
          <w:i/>
          <w:spacing w:val="32"/>
          <w:w w:val="76"/>
          <w:sz w:val="24"/>
          <w:szCs w:val="24"/>
        </w:rPr>
        <w:t xml:space="preserve"> </w:t>
      </w:r>
      <w:r>
        <w:rPr>
          <w:i/>
          <w:w w:val="76"/>
          <w:sz w:val="24"/>
          <w:szCs w:val="24"/>
        </w:rPr>
        <w:t>appearance:</w:t>
      </w:r>
      <w:r>
        <w:rPr>
          <w:i/>
          <w:spacing w:val="2"/>
          <w:w w:val="7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new</w:t>
      </w:r>
      <w:r>
        <w:rPr>
          <w:i/>
          <w:spacing w:val="14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look</w:t>
      </w:r>
      <w:r>
        <w:rPr>
          <w:i/>
          <w:spacing w:val="43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at</w:t>
      </w:r>
      <w:r>
        <w:rPr>
          <w:i/>
          <w:spacing w:val="27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adolescent</w:t>
      </w:r>
      <w:r>
        <w:rPr>
          <w:i/>
          <w:spacing w:val="-7"/>
          <w:w w:val="77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girls</w:t>
      </w:r>
      <w:r>
        <w:rPr>
          <w:w w:val="87"/>
          <w:sz w:val="24"/>
          <w:szCs w:val="24"/>
        </w:rPr>
        <w:t>.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96"/>
          <w:sz w:val="24"/>
          <w:szCs w:val="24"/>
        </w:rPr>
        <w:t>Washington,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DC:</w:t>
      </w:r>
      <w:r>
        <w:rPr>
          <w:spacing w:val="-1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American</w:t>
      </w:r>
      <w:r>
        <w:rPr>
          <w:spacing w:val="2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Psychological</w:t>
      </w:r>
      <w:r>
        <w:rPr>
          <w:spacing w:val="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Association.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Format</w:t>
      </w:r>
      <w:r>
        <w:rPr>
          <w:b/>
          <w:w w:val="78"/>
          <w:sz w:val="24"/>
          <w:szCs w:val="24"/>
        </w:rPr>
        <w:t>: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89"/>
          <w:sz w:val="24"/>
          <w:szCs w:val="24"/>
        </w:rPr>
        <w:t>Classes</w:t>
      </w:r>
      <w:r>
        <w:rPr>
          <w:spacing w:val="28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will</w:t>
      </w:r>
      <w:r>
        <w:rPr>
          <w:spacing w:val="-1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conducted</w:t>
      </w:r>
      <w:r>
        <w:rPr>
          <w:spacing w:val="-2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using</w:t>
      </w:r>
      <w:r>
        <w:rPr>
          <w:spacing w:val="3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direct</w:t>
      </w:r>
      <w:r>
        <w:rPr>
          <w:spacing w:val="-2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instruction,</w:t>
      </w:r>
      <w:r>
        <w:rPr>
          <w:spacing w:val="36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small</w:t>
      </w:r>
      <w:r>
        <w:rPr>
          <w:spacing w:val="-7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large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11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discussions,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small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group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activities.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w w:val="97"/>
          <w:sz w:val="24"/>
          <w:szCs w:val="24"/>
        </w:rPr>
        <w:t>Blackboard</w:t>
      </w:r>
      <w:r>
        <w:rPr>
          <w:b/>
          <w:w w:val="78"/>
          <w:sz w:val="24"/>
          <w:szCs w:val="24"/>
        </w:rPr>
        <w:t>: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Blackboard</w:t>
      </w:r>
      <w:r>
        <w:rPr>
          <w:spacing w:val="26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site.</w:t>
      </w:r>
      <w:r>
        <w:rPr>
          <w:spacing w:val="1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syllabus</w:t>
      </w:r>
      <w:r>
        <w:rPr>
          <w:w w:val="95"/>
          <w:sz w:val="24"/>
          <w:szCs w:val="24"/>
        </w:rPr>
        <w:t>,</w:t>
      </w:r>
      <w:r>
        <w:rPr>
          <w:spacing w:val="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details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assignments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any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w w:val="93"/>
          <w:sz w:val="24"/>
          <w:szCs w:val="24"/>
        </w:rPr>
        <w:t>general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>course</w:t>
      </w:r>
    </w:p>
    <w:p w:rsidR="006C6AE4" w:rsidRDefault="002E1282">
      <w:pPr>
        <w:spacing w:before="7" w:line="260" w:lineRule="exact"/>
        <w:ind w:left="108" w:right="209"/>
        <w:rPr>
          <w:sz w:val="24"/>
          <w:szCs w:val="24"/>
        </w:rPr>
      </w:pPr>
      <w:r>
        <w:rPr>
          <w:b/>
          <w:w w:val="92"/>
          <w:sz w:val="24"/>
          <w:szCs w:val="24"/>
        </w:rPr>
        <w:t xml:space="preserve">information </w:t>
      </w:r>
      <w:r>
        <w:rPr>
          <w:b/>
          <w:spacing w:val="1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will</w:t>
      </w:r>
      <w:r>
        <w:rPr>
          <w:spacing w:val="-1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available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site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6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well.</w:t>
      </w:r>
      <w:r>
        <w:rPr>
          <w:spacing w:val="7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addition,</w:t>
      </w:r>
      <w:r>
        <w:rPr>
          <w:spacing w:val="30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postings</w:t>
      </w:r>
      <w:r>
        <w:rPr>
          <w:spacing w:val="28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will</w:t>
      </w:r>
      <w:r>
        <w:rPr>
          <w:spacing w:val="-18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2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regarding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events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w w:val="95"/>
          <w:sz w:val="24"/>
          <w:szCs w:val="24"/>
        </w:rPr>
        <w:t>items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importance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regarding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4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course.</w:t>
      </w:r>
      <w:r>
        <w:rPr>
          <w:spacing w:val="2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Please</w:t>
      </w:r>
      <w:r>
        <w:rPr>
          <w:spacing w:val="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also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feel</w:t>
      </w:r>
      <w:r>
        <w:rPr>
          <w:spacing w:val="1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free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site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continue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conversatio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 started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raise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points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5"/>
          <w:sz w:val="24"/>
          <w:szCs w:val="24"/>
        </w:rPr>
        <w:t>discussion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during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future</w:t>
      </w:r>
      <w:r>
        <w:rPr>
          <w:spacing w:val="-1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meetings.</w:t>
      </w:r>
    </w:p>
    <w:p w:rsidR="006C6AE4" w:rsidRDefault="006C6AE4">
      <w:pPr>
        <w:spacing w:before="5" w:line="260" w:lineRule="exact"/>
        <w:rPr>
          <w:sz w:val="26"/>
          <w:szCs w:val="26"/>
        </w:rPr>
      </w:pPr>
    </w:p>
    <w:p w:rsidR="006C6AE4" w:rsidRDefault="002E1282">
      <w:pPr>
        <w:ind w:left="4079" w:right="407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w w:val="98"/>
          <w:sz w:val="24"/>
          <w:szCs w:val="24"/>
        </w:rPr>
        <w:t>Requirement</w:t>
      </w:r>
      <w:r>
        <w:rPr>
          <w:b/>
          <w:w w:val="107"/>
          <w:sz w:val="24"/>
          <w:szCs w:val="24"/>
        </w:rPr>
        <w:t>s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1.</w:t>
      </w:r>
      <w:r>
        <w:rPr>
          <w:b/>
          <w:spacing w:val="3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Reading Assignments</w:t>
      </w:r>
      <w:r>
        <w:rPr>
          <w:b/>
          <w:spacing w:val="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and</w:t>
      </w:r>
      <w:r>
        <w:rPr>
          <w:b/>
          <w:spacing w:val="-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Class</w:t>
      </w:r>
      <w:r>
        <w:rPr>
          <w:b/>
          <w:spacing w:val="-11"/>
          <w:sz w:val="24"/>
          <w:szCs w:val="24"/>
          <w:u w:val="single" w:color="000000"/>
        </w:rPr>
        <w:t xml:space="preserve"> </w:t>
      </w:r>
      <w:r>
        <w:rPr>
          <w:b/>
          <w:w w:val="97"/>
          <w:sz w:val="24"/>
          <w:szCs w:val="24"/>
          <w:u w:val="single" w:color="000000"/>
        </w:rPr>
        <w:t>Participation</w:t>
      </w:r>
      <w:r>
        <w:rPr>
          <w:b/>
          <w:spacing w:val="3"/>
          <w:w w:val="9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[essential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w w:val="91"/>
          <w:sz w:val="24"/>
          <w:szCs w:val="24"/>
          <w:u w:val="single" w:color="000000"/>
        </w:rPr>
        <w:t>for</w:t>
      </w:r>
      <w:r>
        <w:rPr>
          <w:b/>
          <w:spacing w:val="5"/>
          <w:w w:val="9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achieving Objectives</w:t>
      </w:r>
      <w:r>
        <w:rPr>
          <w:b/>
          <w:spacing w:val="-14"/>
          <w:sz w:val="24"/>
          <w:szCs w:val="24"/>
          <w:u w:val="single" w:color="000000"/>
        </w:rPr>
        <w:t xml:space="preserve"> </w:t>
      </w:r>
      <w:r>
        <w:rPr>
          <w:b/>
          <w:w w:val="79"/>
          <w:sz w:val="24"/>
          <w:szCs w:val="24"/>
          <w:u w:val="single" w:color="000000"/>
        </w:rPr>
        <w:t>1</w:t>
      </w:r>
      <w:r>
        <w:rPr>
          <w:b/>
          <w:sz w:val="24"/>
          <w:szCs w:val="24"/>
          <w:u w:val="single" w:color="000000"/>
        </w:rPr>
        <w:t>-</w:t>
      </w:r>
      <w:r>
        <w:rPr>
          <w:b/>
          <w:w w:val="93"/>
          <w:sz w:val="24"/>
          <w:szCs w:val="24"/>
          <w:u w:val="single" w:color="000000"/>
        </w:rPr>
        <w:t>6</w:t>
      </w:r>
      <w:r>
        <w:rPr>
          <w:b/>
          <w:w w:val="109"/>
          <w:sz w:val="24"/>
          <w:szCs w:val="24"/>
          <w:u w:val="single" w:color="000000"/>
        </w:rPr>
        <w:t>]</w:t>
      </w:r>
    </w:p>
    <w:p w:rsidR="006C6AE4" w:rsidRDefault="006C6AE4">
      <w:pPr>
        <w:spacing w:before="7" w:line="240" w:lineRule="exact"/>
        <w:rPr>
          <w:sz w:val="24"/>
          <w:szCs w:val="24"/>
        </w:rPr>
      </w:pPr>
    </w:p>
    <w:p w:rsidR="006C6AE4" w:rsidRDefault="002E1282">
      <w:pPr>
        <w:spacing w:before="29" w:line="260" w:lineRule="exact"/>
        <w:ind w:left="108" w:right="117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important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that 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read</w:t>
      </w:r>
      <w:r>
        <w:rPr>
          <w:spacing w:val="-1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assigned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materials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foster</w:t>
      </w:r>
      <w:r>
        <w:rPr>
          <w:spacing w:val="-1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interesting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productive</w:t>
      </w:r>
      <w:r>
        <w:rPr>
          <w:spacing w:val="3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class</w:t>
      </w:r>
      <w:r>
        <w:rPr>
          <w:spacing w:val="-10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discussion. The</w:t>
      </w:r>
      <w:r>
        <w:rPr>
          <w:spacing w:val="-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reading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assignments</w:t>
      </w:r>
      <w:r>
        <w:rPr>
          <w:spacing w:val="1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for each</w:t>
      </w:r>
      <w:r>
        <w:rPr>
          <w:spacing w:val="-2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week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listed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calendar.</w:t>
      </w:r>
      <w:r>
        <w:rPr>
          <w:spacing w:val="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  <w:u w:val="single" w:color="000000"/>
        </w:rPr>
        <w:t>Readings</w:t>
      </w:r>
      <w:r>
        <w:rPr>
          <w:spacing w:val="4"/>
          <w:w w:val="9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are</w:t>
      </w:r>
      <w:r>
        <w:rPr>
          <w:spacing w:val="-1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w w:val="97"/>
          <w:sz w:val="24"/>
          <w:szCs w:val="24"/>
          <w:u w:val="single" w:color="000000"/>
        </w:rPr>
        <w:t>completed</w:t>
      </w:r>
      <w:r>
        <w:rPr>
          <w:spacing w:val="2"/>
          <w:w w:val="9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for the</w:t>
      </w:r>
      <w:r>
        <w:rPr>
          <w:sz w:val="24"/>
          <w:szCs w:val="24"/>
        </w:rPr>
        <w:t xml:space="preserve"> </w:t>
      </w:r>
      <w:r>
        <w:rPr>
          <w:w w:val="92"/>
          <w:sz w:val="24"/>
          <w:szCs w:val="24"/>
          <w:u w:val="single" w:color="000000"/>
        </w:rPr>
        <w:t>day</w:t>
      </w:r>
      <w:r>
        <w:rPr>
          <w:spacing w:val="1"/>
          <w:w w:val="92"/>
          <w:sz w:val="24"/>
          <w:szCs w:val="24"/>
          <w:u w:val="single" w:color="000000"/>
        </w:rPr>
        <w:t xml:space="preserve"> </w:t>
      </w:r>
      <w:r>
        <w:rPr>
          <w:w w:val="92"/>
          <w:sz w:val="24"/>
          <w:szCs w:val="24"/>
          <w:u w:val="single" w:color="000000"/>
        </w:rPr>
        <w:t>indicated</w:t>
      </w:r>
      <w:r>
        <w:rPr>
          <w:i/>
          <w:w w:val="92"/>
          <w:sz w:val="24"/>
          <w:szCs w:val="24"/>
          <w:u w:val="single" w:color="000000"/>
        </w:rPr>
        <w:t>.</w:t>
      </w:r>
      <w:r>
        <w:rPr>
          <w:i/>
          <w:spacing w:val="28"/>
          <w:w w:val="92"/>
          <w:sz w:val="24"/>
          <w:szCs w:val="24"/>
          <w:u w:val="single" w:color="000000"/>
        </w:rPr>
        <w:t xml:space="preserve"> </w:t>
      </w:r>
      <w:r>
        <w:rPr>
          <w:w w:val="92"/>
          <w:sz w:val="24"/>
          <w:szCs w:val="24"/>
          <w:u w:val="single" w:color="000000"/>
        </w:rPr>
        <w:t>Please</w:t>
      </w:r>
      <w:r>
        <w:rPr>
          <w:spacing w:val="12"/>
          <w:w w:val="9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bring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each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w w:val="91"/>
          <w:sz w:val="24"/>
          <w:szCs w:val="24"/>
          <w:u w:val="single" w:color="000000"/>
        </w:rPr>
        <w:t>day’s</w:t>
      </w:r>
      <w:r>
        <w:rPr>
          <w:spacing w:val="-10"/>
          <w:w w:val="91"/>
          <w:sz w:val="24"/>
          <w:szCs w:val="24"/>
          <w:u w:val="single" w:color="000000"/>
        </w:rPr>
        <w:t xml:space="preserve"> </w:t>
      </w:r>
      <w:r>
        <w:rPr>
          <w:w w:val="91"/>
          <w:sz w:val="24"/>
          <w:szCs w:val="24"/>
          <w:u w:val="single" w:color="000000"/>
        </w:rPr>
        <w:t>readings,</w:t>
      </w:r>
      <w:r>
        <w:rPr>
          <w:spacing w:val="32"/>
          <w:w w:val="9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and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your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notes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and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w w:val="97"/>
          <w:sz w:val="24"/>
          <w:szCs w:val="24"/>
          <w:u w:val="single" w:color="000000"/>
        </w:rPr>
        <w:t>questions</w:t>
      </w:r>
      <w:r>
        <w:rPr>
          <w:spacing w:val="2"/>
          <w:w w:val="9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about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w w:val="93"/>
          <w:sz w:val="24"/>
          <w:szCs w:val="24"/>
          <w:u w:val="single" w:color="000000"/>
        </w:rPr>
        <w:t>rea</w:t>
      </w:r>
      <w:r>
        <w:rPr>
          <w:spacing w:val="-1"/>
          <w:w w:val="93"/>
          <w:sz w:val="24"/>
          <w:szCs w:val="24"/>
          <w:u w:val="single" w:color="000000"/>
        </w:rPr>
        <w:t>d</w:t>
      </w:r>
      <w:r>
        <w:rPr>
          <w:w w:val="93"/>
          <w:sz w:val="24"/>
          <w:szCs w:val="24"/>
          <w:u w:val="single" w:color="000000"/>
        </w:rPr>
        <w:t>ings,</w:t>
      </w:r>
      <w:r>
        <w:rPr>
          <w:spacing w:val="12"/>
          <w:w w:val="9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w w:val="91"/>
          <w:sz w:val="24"/>
          <w:szCs w:val="24"/>
          <w:u w:val="single" w:color="000000"/>
        </w:rPr>
        <w:t>class</w:t>
      </w:r>
      <w:r>
        <w:rPr>
          <w:spacing w:val="5"/>
          <w:w w:val="9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with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you.</w:t>
      </w:r>
    </w:p>
    <w:p w:rsidR="006C6AE4" w:rsidRDefault="006C6AE4">
      <w:pPr>
        <w:spacing w:before="5" w:line="240" w:lineRule="exact"/>
        <w:rPr>
          <w:sz w:val="24"/>
          <w:szCs w:val="24"/>
        </w:rPr>
      </w:pPr>
    </w:p>
    <w:p w:rsidR="006C6AE4" w:rsidRDefault="002E1282">
      <w:pPr>
        <w:spacing w:before="24" w:line="235" w:lineRule="auto"/>
        <w:ind w:left="108" w:right="111"/>
        <w:rPr>
          <w:sz w:val="24"/>
          <w:szCs w:val="24"/>
        </w:rPr>
        <w:sectPr w:rsidR="006C6AE4">
          <w:pgSz w:w="12240" w:h="15840"/>
          <w:pgMar w:top="940" w:right="900" w:bottom="280" w:left="900" w:header="0" w:footer="620" w:gutter="0"/>
          <w:cols w:space="720"/>
        </w:sectPr>
      </w:pPr>
      <w:r>
        <w:rPr>
          <w:w w:val="94"/>
          <w:sz w:val="24"/>
          <w:szCs w:val="24"/>
        </w:rPr>
        <w:t>Class</w:t>
      </w:r>
      <w:r>
        <w:rPr>
          <w:spacing w:val="-7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participation</w:t>
      </w:r>
      <w:r>
        <w:rPr>
          <w:spacing w:val="2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attendance</w:t>
      </w:r>
      <w:r>
        <w:rPr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comments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active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engagement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classroom </w:t>
      </w:r>
      <w:r>
        <w:rPr>
          <w:w w:val="95"/>
          <w:sz w:val="24"/>
          <w:szCs w:val="24"/>
        </w:rPr>
        <w:t>discussion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required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for this</w:t>
      </w:r>
      <w:r>
        <w:rPr>
          <w:spacing w:val="-14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course.</w:t>
      </w:r>
      <w:r>
        <w:rPr>
          <w:spacing w:val="2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Attendance</w:t>
      </w:r>
      <w:r>
        <w:rPr>
          <w:spacing w:val="48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will</w:t>
      </w:r>
      <w:r>
        <w:rPr>
          <w:spacing w:val="-18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taken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every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class.</w:t>
      </w:r>
      <w:r>
        <w:rPr>
          <w:spacing w:val="-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Because</w:t>
      </w:r>
      <w:r>
        <w:rPr>
          <w:spacing w:val="13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2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only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meet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once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>
        <w:rPr>
          <w:w w:val="92"/>
          <w:sz w:val="24"/>
          <w:szCs w:val="24"/>
        </w:rPr>
        <w:t>week,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missing</w:t>
      </w:r>
      <w:r>
        <w:rPr>
          <w:spacing w:val="12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3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(especially</w:t>
      </w:r>
      <w:r>
        <w:rPr>
          <w:spacing w:val="-5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unexcused)</w:t>
      </w:r>
      <w:r>
        <w:rPr>
          <w:spacing w:val="49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will</w:t>
      </w:r>
      <w:r>
        <w:rPr>
          <w:spacing w:val="-9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significantly</w:t>
      </w:r>
      <w:r>
        <w:rPr>
          <w:spacing w:val="17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affect</w:t>
      </w:r>
      <w:r>
        <w:rPr>
          <w:spacing w:val="27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overall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participation grade.</w:t>
      </w:r>
    </w:p>
    <w:p w:rsidR="006C6AE4" w:rsidRDefault="002E1282">
      <w:pPr>
        <w:spacing w:before="100" w:line="260" w:lineRule="exact"/>
        <w:ind w:left="108" w:right="266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pacing w:val="5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rubric</w:t>
      </w:r>
      <w:r>
        <w:rPr>
          <w:spacing w:val="-2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Appendix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evaluate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participation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clas</w:t>
      </w:r>
      <w:r>
        <w:rPr>
          <w:spacing w:val="-2"/>
          <w:w w:val="90"/>
          <w:sz w:val="24"/>
          <w:szCs w:val="24"/>
        </w:rPr>
        <w:t>s</w:t>
      </w:r>
      <w:r>
        <w:rPr>
          <w:spacing w:val="2"/>
          <w:w w:val="90"/>
          <w:position w:val="10"/>
          <w:sz w:val="14"/>
          <w:szCs w:val="14"/>
        </w:rPr>
        <w:t>1</w:t>
      </w:r>
      <w:r>
        <w:rPr>
          <w:w w:val="90"/>
          <w:sz w:val="24"/>
          <w:szCs w:val="24"/>
        </w:rPr>
        <w:t>.</w:t>
      </w:r>
      <w:r>
        <w:rPr>
          <w:spacing w:val="1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addition,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because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 group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4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class, self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rati</w:t>
      </w:r>
      <w:r>
        <w:rPr>
          <w:spacing w:val="-1"/>
          <w:w w:val="92"/>
          <w:sz w:val="24"/>
          <w:szCs w:val="24"/>
        </w:rPr>
        <w:t>n</w:t>
      </w:r>
      <w:r>
        <w:rPr>
          <w:w w:val="92"/>
          <w:sz w:val="24"/>
          <w:szCs w:val="24"/>
        </w:rPr>
        <w:t>gs</w:t>
      </w:r>
      <w:r>
        <w:rPr>
          <w:spacing w:val="20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peer</w:t>
      </w:r>
      <w:r>
        <w:rPr>
          <w:spacing w:val="-1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ratings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of group</w:t>
      </w:r>
      <w:r>
        <w:rPr>
          <w:spacing w:val="-1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 xml:space="preserve">participation </w:t>
      </w:r>
      <w:r>
        <w:rPr>
          <w:spacing w:val="11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will</w:t>
      </w:r>
      <w:r>
        <w:rPr>
          <w:spacing w:val="-9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calculate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 xml:space="preserve">your </w:t>
      </w:r>
      <w:r>
        <w:rPr>
          <w:w w:val="93"/>
          <w:sz w:val="24"/>
          <w:szCs w:val="24"/>
        </w:rPr>
        <w:t>class</w:t>
      </w:r>
      <w:r>
        <w:rPr>
          <w:spacing w:val="-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participation</w:t>
      </w:r>
      <w:r>
        <w:rPr>
          <w:spacing w:val="41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grade.</w:t>
      </w:r>
      <w:r>
        <w:rPr>
          <w:spacing w:val="10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Please</w:t>
      </w:r>
      <w:r>
        <w:rPr>
          <w:spacing w:val="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-2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Appendix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-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self-</w:t>
      </w:r>
      <w:r>
        <w:rPr>
          <w:spacing w:val="6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peer-rating</w:t>
      </w:r>
      <w:r>
        <w:rPr>
          <w:spacing w:val="21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rubric.</w:t>
      </w:r>
      <w:r>
        <w:rPr>
          <w:spacing w:val="16"/>
          <w:w w:val="94"/>
          <w:sz w:val="24"/>
          <w:szCs w:val="24"/>
        </w:rPr>
        <w:t xml:space="preserve"> </w:t>
      </w:r>
      <w:r>
        <w:rPr>
          <w:b/>
          <w:w w:val="94"/>
          <w:sz w:val="24"/>
          <w:szCs w:val="24"/>
        </w:rPr>
        <w:t>[100</w:t>
      </w:r>
      <w:r>
        <w:rPr>
          <w:b/>
          <w:spacing w:val="-5"/>
          <w:w w:val="94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point</w:t>
      </w:r>
      <w:r>
        <w:rPr>
          <w:b/>
          <w:w w:val="108"/>
          <w:sz w:val="24"/>
          <w:szCs w:val="24"/>
        </w:rPr>
        <w:t>s]</w:t>
      </w:r>
      <w:r>
        <w:rPr>
          <w:w w:val="87"/>
          <w:sz w:val="24"/>
          <w:szCs w:val="24"/>
        </w:rPr>
        <w:t>.</w:t>
      </w:r>
    </w:p>
    <w:p w:rsidR="006C6AE4" w:rsidRDefault="006C6AE4">
      <w:pPr>
        <w:spacing w:before="10" w:line="260" w:lineRule="exact"/>
        <w:rPr>
          <w:sz w:val="26"/>
          <w:szCs w:val="26"/>
        </w:rPr>
      </w:pPr>
    </w:p>
    <w:p w:rsidR="006C6AE4" w:rsidRDefault="002E1282">
      <w:pPr>
        <w:spacing w:line="234" w:lineRule="auto"/>
        <w:ind w:left="108" w:right="341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2.</w:t>
      </w:r>
      <w:r>
        <w:rPr>
          <w:b/>
          <w:spacing w:val="-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Semester-long</w:t>
      </w:r>
      <w:r>
        <w:rPr>
          <w:b/>
          <w:spacing w:val="-10"/>
          <w:sz w:val="24"/>
          <w:szCs w:val="24"/>
          <w:u w:val="single" w:color="000000"/>
        </w:rPr>
        <w:t xml:space="preserve"> </w:t>
      </w:r>
      <w:r>
        <w:rPr>
          <w:b/>
          <w:w w:val="96"/>
          <w:sz w:val="24"/>
          <w:szCs w:val="24"/>
          <w:u w:val="single" w:color="000000"/>
        </w:rPr>
        <w:t>Project</w:t>
      </w:r>
      <w:r>
        <w:rPr>
          <w:b/>
          <w:w w:val="78"/>
          <w:sz w:val="24"/>
          <w:szCs w:val="24"/>
          <w:u w:val="single" w:color="000000"/>
        </w:rPr>
        <w:t>:</w:t>
      </w:r>
      <w:r>
        <w:rPr>
          <w:b/>
          <w:sz w:val="24"/>
          <w:szCs w:val="24"/>
          <w:u w:val="single" w:color="000000"/>
        </w:rPr>
        <w:t xml:space="preserve"> A</w:t>
      </w:r>
      <w:r>
        <w:rPr>
          <w:b/>
          <w:spacing w:val="-1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Developmental</w:t>
      </w:r>
      <w:r>
        <w:rPr>
          <w:b/>
          <w:spacing w:val="4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Educational</w:t>
      </w:r>
      <w:r>
        <w:rPr>
          <w:b/>
          <w:spacing w:val="-5"/>
          <w:sz w:val="24"/>
          <w:szCs w:val="24"/>
          <w:u w:val="single" w:color="000000"/>
        </w:rPr>
        <w:t xml:space="preserve"> </w:t>
      </w:r>
      <w:r>
        <w:rPr>
          <w:b/>
          <w:w w:val="96"/>
          <w:sz w:val="24"/>
          <w:szCs w:val="24"/>
          <w:u w:val="single" w:color="000000"/>
        </w:rPr>
        <w:t>Program</w:t>
      </w:r>
      <w:r>
        <w:rPr>
          <w:b/>
          <w:spacing w:val="2"/>
          <w:w w:val="9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[assessment</w:t>
      </w:r>
      <w:r>
        <w:rPr>
          <w:b/>
          <w:spacing w:val="30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of</w:t>
      </w:r>
      <w:r>
        <w:rPr>
          <w:b/>
          <w:spacing w:val="-4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Objectives</w:t>
      </w:r>
      <w:r>
        <w:rPr>
          <w:b/>
          <w:spacing w:val="-7"/>
          <w:sz w:val="24"/>
          <w:szCs w:val="24"/>
          <w:u w:val="single" w:color="000000"/>
        </w:rPr>
        <w:t xml:space="preserve"> </w:t>
      </w:r>
      <w:r>
        <w:rPr>
          <w:b/>
          <w:w w:val="91"/>
          <w:sz w:val="24"/>
          <w:szCs w:val="24"/>
          <w:u w:val="single" w:color="000000"/>
        </w:rPr>
        <w:t>1-3,</w:t>
      </w:r>
      <w:r>
        <w:rPr>
          <w:b/>
          <w:spacing w:val="8"/>
          <w:w w:val="9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6]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small,</w:t>
      </w:r>
      <w:r>
        <w:rPr>
          <w:spacing w:val="-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interdisciplinary</w:t>
      </w:r>
      <w:r>
        <w:rPr>
          <w:spacing w:val="23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over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semester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educational </w:t>
      </w:r>
      <w:r>
        <w:rPr>
          <w:w w:val="97"/>
          <w:sz w:val="24"/>
          <w:szCs w:val="24"/>
        </w:rPr>
        <w:t>program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around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adolescents’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developmental</w:t>
      </w:r>
      <w:r>
        <w:rPr>
          <w:spacing w:val="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needs.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0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goal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craft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positive,</w:t>
      </w:r>
      <w:r>
        <w:rPr>
          <w:spacing w:val="16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intellectually</w:t>
      </w:r>
      <w:r>
        <w:rPr>
          <w:spacing w:val="-7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 xml:space="preserve">rigorous, </w:t>
      </w:r>
      <w:r>
        <w:rPr>
          <w:w w:val="94"/>
          <w:sz w:val="24"/>
          <w:szCs w:val="24"/>
        </w:rPr>
        <w:t>affirming,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respectful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educative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experience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imagined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future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across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areas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6"/>
          <w:sz w:val="24"/>
          <w:szCs w:val="24"/>
        </w:rPr>
        <w:t>curriculum</w:t>
      </w:r>
      <w:r>
        <w:rPr>
          <w:spacing w:val="-8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represented</w:t>
      </w:r>
      <w:r>
        <w:rPr>
          <w:spacing w:val="13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group.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educational</w:t>
      </w:r>
      <w:r>
        <w:rPr>
          <w:spacing w:val="-9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program</w:t>
      </w:r>
      <w:r>
        <w:rPr>
          <w:spacing w:val="11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1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reflect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understanding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6"/>
          <w:sz w:val="24"/>
          <w:szCs w:val="24"/>
        </w:rPr>
        <w:t>differentiating</w:t>
      </w:r>
      <w:r>
        <w:rPr>
          <w:spacing w:val="-11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instruction</w:t>
      </w:r>
      <w:r>
        <w:rPr>
          <w:spacing w:val="13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meet</w:t>
      </w:r>
      <w:r>
        <w:rPr>
          <w:spacing w:val="-1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students’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needs</w:t>
      </w:r>
      <w:r>
        <w:rPr>
          <w:spacing w:val="-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within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across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various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dimensions</w:t>
      </w:r>
      <w:r>
        <w:rPr>
          <w:spacing w:val="19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of their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95"/>
          <w:sz w:val="24"/>
          <w:szCs w:val="24"/>
        </w:rPr>
        <w:t>developmental</w:t>
      </w:r>
      <w:r>
        <w:rPr>
          <w:spacing w:val="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profiles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identities.</w:t>
      </w:r>
      <w:r>
        <w:rPr>
          <w:spacing w:val="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assignment</w:t>
      </w:r>
      <w:r>
        <w:rPr>
          <w:spacing w:val="37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also</w:t>
      </w:r>
      <w:r>
        <w:rPr>
          <w:spacing w:val="9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will</w:t>
      </w:r>
      <w:r>
        <w:rPr>
          <w:spacing w:val="-14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require</w:t>
      </w:r>
      <w:r>
        <w:rPr>
          <w:spacing w:val="2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think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apply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</w:p>
    <w:p w:rsidR="006C6AE4" w:rsidRDefault="002E1282">
      <w:pPr>
        <w:spacing w:before="7" w:line="260" w:lineRule="exact"/>
        <w:ind w:left="108" w:right="172"/>
        <w:rPr>
          <w:sz w:val="24"/>
          <w:szCs w:val="24"/>
        </w:rPr>
      </w:pP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learned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readings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class regarding</w:t>
      </w:r>
      <w:r>
        <w:rPr>
          <w:spacing w:val="23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partnership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parents,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fellow </w:t>
      </w:r>
      <w:r>
        <w:rPr>
          <w:w w:val="95"/>
          <w:sz w:val="24"/>
          <w:szCs w:val="24"/>
        </w:rPr>
        <w:t>teachers,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w w:val="95"/>
          <w:sz w:val="24"/>
          <w:szCs w:val="24"/>
        </w:rPr>
        <w:t>professionals.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turn 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drafts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receive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feedback</w:t>
      </w:r>
      <w:r>
        <w:rPr>
          <w:spacing w:val="12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educational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program throughout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semester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ensure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-1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track.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in-depth</w:t>
      </w:r>
      <w:r>
        <w:rPr>
          <w:spacing w:val="-1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description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of this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provided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posted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Blackboard</w:t>
      </w:r>
      <w:r>
        <w:rPr>
          <w:spacing w:val="13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site.</w:t>
      </w:r>
    </w:p>
    <w:p w:rsidR="006C6AE4" w:rsidRDefault="006C6AE4">
      <w:pPr>
        <w:spacing w:before="9" w:line="260" w:lineRule="exact"/>
        <w:rPr>
          <w:sz w:val="26"/>
          <w:szCs w:val="26"/>
        </w:rPr>
      </w:pPr>
    </w:p>
    <w:p w:rsidR="006C6AE4" w:rsidRDefault="002E1282">
      <w:pPr>
        <w:spacing w:line="235" w:lineRule="auto"/>
        <w:ind w:left="108" w:right="194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1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educational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programs</w:t>
      </w:r>
      <w:r>
        <w:rPr>
          <w:spacing w:val="1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semester.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presentations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graded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combination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of scores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peers’</w:t>
      </w:r>
      <w:r>
        <w:rPr>
          <w:spacing w:val="-8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assessment</w:t>
      </w:r>
      <w:r>
        <w:rPr>
          <w:spacing w:val="2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presentation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 xml:space="preserve">own </w:t>
      </w:r>
      <w:r>
        <w:rPr>
          <w:w w:val="96"/>
          <w:sz w:val="24"/>
          <w:szCs w:val="24"/>
        </w:rPr>
        <w:t>assessment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presenta</w:t>
      </w:r>
      <w:r>
        <w:rPr>
          <w:spacing w:val="-1"/>
          <w:w w:val="97"/>
          <w:sz w:val="24"/>
          <w:szCs w:val="24"/>
        </w:rPr>
        <w:t>t</w:t>
      </w:r>
      <w:r>
        <w:rPr>
          <w:w w:val="97"/>
          <w:sz w:val="24"/>
          <w:szCs w:val="24"/>
        </w:rPr>
        <w:t>ion.</w:t>
      </w:r>
      <w:r>
        <w:rPr>
          <w:spacing w:val="7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rubric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for these</w:t>
      </w:r>
      <w:r>
        <w:rPr>
          <w:spacing w:val="-15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 xml:space="preserve">assessments </w:t>
      </w:r>
      <w:r>
        <w:rPr>
          <w:spacing w:val="9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will</w:t>
      </w:r>
      <w:r>
        <w:rPr>
          <w:spacing w:val="-9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constructed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w w:val="95"/>
          <w:sz w:val="24"/>
          <w:szCs w:val="24"/>
        </w:rPr>
        <w:t>Blackboard.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Presentations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should </w:t>
      </w:r>
      <w:r>
        <w:rPr>
          <w:b/>
          <w:w w:val="93"/>
          <w:sz w:val="24"/>
          <w:szCs w:val="24"/>
        </w:rPr>
        <w:t>run</w:t>
      </w:r>
      <w:r>
        <w:rPr>
          <w:b/>
          <w:spacing w:val="4"/>
          <w:w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>about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w w:val="94"/>
          <w:sz w:val="24"/>
          <w:szCs w:val="24"/>
        </w:rPr>
        <w:t>30-40</w:t>
      </w:r>
      <w:r>
        <w:rPr>
          <w:b/>
          <w:spacing w:val="4"/>
          <w:w w:val="94"/>
          <w:sz w:val="24"/>
          <w:szCs w:val="24"/>
        </w:rPr>
        <w:t xml:space="preserve"> </w:t>
      </w:r>
      <w:r>
        <w:rPr>
          <w:b/>
          <w:sz w:val="24"/>
          <w:szCs w:val="24"/>
        </w:rPr>
        <w:t>minutes.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[400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point</w:t>
      </w:r>
      <w:r>
        <w:rPr>
          <w:b/>
          <w:w w:val="107"/>
          <w:sz w:val="24"/>
          <w:szCs w:val="24"/>
        </w:rPr>
        <w:t>s].</w:t>
      </w:r>
    </w:p>
    <w:p w:rsidR="006C6AE4" w:rsidRDefault="006C6AE4">
      <w:pPr>
        <w:spacing w:before="3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3.</w:t>
      </w:r>
      <w:r>
        <w:rPr>
          <w:b/>
          <w:spacing w:val="-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Media</w:t>
      </w:r>
      <w:r>
        <w:rPr>
          <w:b/>
          <w:spacing w:val="-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and</w:t>
      </w:r>
      <w:r>
        <w:rPr>
          <w:b/>
          <w:spacing w:val="-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Technology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w w:val="95"/>
          <w:sz w:val="24"/>
          <w:szCs w:val="24"/>
          <w:u w:val="single" w:color="000000"/>
        </w:rPr>
        <w:t>Critique</w:t>
      </w:r>
      <w:r>
        <w:rPr>
          <w:b/>
          <w:spacing w:val="8"/>
          <w:w w:val="9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[assessment</w:t>
      </w:r>
      <w:r>
        <w:rPr>
          <w:b/>
          <w:spacing w:val="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of</w:t>
      </w:r>
      <w:r>
        <w:rPr>
          <w:b/>
          <w:spacing w:val="-4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Objective</w:t>
      </w:r>
      <w:r>
        <w:rPr>
          <w:b/>
          <w:spacing w:val="-1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4]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assignment,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will</w:t>
      </w:r>
      <w:r>
        <w:rPr>
          <w:spacing w:val="-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investigate</w:t>
      </w:r>
      <w:r>
        <w:rPr>
          <w:spacing w:val="48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multiple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media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technology</w:t>
      </w:r>
      <w:r>
        <w:rPr>
          <w:spacing w:val="1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modalities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that have</w:t>
      </w:r>
    </w:p>
    <w:p w:rsidR="006C6AE4" w:rsidRDefault="002E1282">
      <w:pPr>
        <w:spacing w:before="7" w:line="260" w:lineRule="exact"/>
        <w:ind w:left="108" w:right="150"/>
        <w:rPr>
          <w:sz w:val="24"/>
          <w:szCs w:val="24"/>
        </w:rPr>
      </w:pPr>
      <w:r>
        <w:rPr>
          <w:sz w:val="24"/>
          <w:szCs w:val="24"/>
        </w:rPr>
        <w:t>become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2"/>
          <w:sz w:val="24"/>
          <w:szCs w:val="24"/>
        </w:rPr>
        <w:t>adolescents’</w:t>
      </w:r>
      <w:r>
        <w:rPr>
          <w:spacing w:val="28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daily</w:t>
      </w:r>
      <w:r>
        <w:rPr>
          <w:spacing w:val="-10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lives:</w:t>
      </w:r>
      <w:r>
        <w:rPr>
          <w:spacing w:val="-1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television,</w:t>
      </w:r>
      <w:r>
        <w:rPr>
          <w:spacing w:val="1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film,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music,</w:t>
      </w:r>
      <w:r>
        <w:rPr>
          <w:spacing w:val="17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social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networking</w:t>
      </w:r>
      <w:r>
        <w:rPr>
          <w:spacing w:val="48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websites</w:t>
      </w:r>
      <w:r>
        <w:rPr>
          <w:spacing w:val="21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platforms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 xml:space="preserve">(i.e., </w:t>
      </w:r>
      <w:r>
        <w:rPr>
          <w:w w:val="93"/>
          <w:sz w:val="24"/>
          <w:szCs w:val="24"/>
        </w:rPr>
        <w:t>Facebook,</w:t>
      </w:r>
      <w:r>
        <w:rPr>
          <w:spacing w:val="41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SecondLife,</w:t>
      </w:r>
      <w:r>
        <w:rPr>
          <w:spacing w:val="16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MySpace,</w:t>
      </w:r>
      <w:r>
        <w:rPr>
          <w:spacing w:val="-1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Twitter,</w:t>
      </w:r>
      <w:r>
        <w:rPr>
          <w:spacing w:val="27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>
        <w:rPr>
          <w:spacing w:val="-1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messaging),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video</w:t>
      </w:r>
      <w:r>
        <w:rPr>
          <w:spacing w:val="1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games,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etc.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hen </w:t>
      </w:r>
      <w:r>
        <w:rPr>
          <w:w w:val="94"/>
          <w:sz w:val="24"/>
          <w:szCs w:val="24"/>
        </w:rPr>
        <w:t>write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page </w:t>
      </w:r>
      <w:r>
        <w:rPr>
          <w:w w:val="94"/>
          <w:sz w:val="24"/>
          <w:szCs w:val="24"/>
        </w:rPr>
        <w:t>critique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w w:val="95"/>
          <w:sz w:val="24"/>
          <w:szCs w:val="24"/>
        </w:rPr>
        <w:t>addresses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modality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support </w:t>
      </w:r>
      <w:r>
        <w:rPr>
          <w:w w:val="95"/>
          <w:sz w:val="24"/>
          <w:szCs w:val="24"/>
        </w:rPr>
        <w:t>teaching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learning,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6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well</w:t>
      </w:r>
      <w:r>
        <w:rPr>
          <w:spacing w:val="7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teachers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build </w:t>
      </w:r>
      <w:r>
        <w:rPr>
          <w:w w:val="95"/>
          <w:sz w:val="24"/>
          <w:szCs w:val="24"/>
        </w:rPr>
        <w:t>media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technology</w:t>
      </w:r>
      <w:r>
        <w:rPr>
          <w:spacing w:val="26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literacy</w:t>
      </w:r>
      <w:r>
        <w:rPr>
          <w:spacing w:val="-10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regarding</w:t>
      </w:r>
      <w:r>
        <w:rPr>
          <w:spacing w:val="1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less</w:t>
      </w:r>
      <w:r>
        <w:rPr>
          <w:spacing w:val="-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positive</w:t>
      </w:r>
      <w:r>
        <w:rPr>
          <w:spacing w:val="19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aspects</w:t>
      </w:r>
      <w:r>
        <w:rPr>
          <w:spacing w:val="2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of this</w:t>
      </w:r>
      <w:r>
        <w:rPr>
          <w:spacing w:val="-1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modality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among</w:t>
      </w:r>
      <w:r>
        <w:rPr>
          <w:spacing w:val="-2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adolescent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learners.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More</w:t>
      </w:r>
      <w:r>
        <w:rPr>
          <w:spacing w:val="-21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details</w:t>
      </w:r>
      <w:r>
        <w:rPr>
          <w:spacing w:val="2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will</w:t>
      </w:r>
      <w:r>
        <w:rPr>
          <w:spacing w:val="-5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given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class.</w:t>
      </w:r>
    </w:p>
    <w:p w:rsidR="006C6AE4" w:rsidRDefault="006C6AE4">
      <w:pPr>
        <w:spacing w:before="5" w:line="260" w:lineRule="exact"/>
        <w:rPr>
          <w:sz w:val="26"/>
          <w:szCs w:val="26"/>
        </w:rPr>
      </w:pPr>
    </w:p>
    <w:p w:rsidR="006C6AE4" w:rsidRDefault="002E1282">
      <w:pPr>
        <w:spacing w:line="235" w:lineRule="auto"/>
        <w:ind w:left="108" w:right="394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papers</w:t>
      </w:r>
      <w:r>
        <w:rPr>
          <w:spacing w:val="-19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posted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blog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for our course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linked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Department of </w:t>
      </w:r>
      <w:r>
        <w:rPr>
          <w:w w:val="95"/>
          <w:sz w:val="24"/>
          <w:szCs w:val="24"/>
        </w:rPr>
        <w:t>Teaching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w w:val="94"/>
          <w:sz w:val="24"/>
          <w:szCs w:val="24"/>
        </w:rPr>
        <w:t>Learning</w:t>
      </w:r>
      <w:r>
        <w:rPr>
          <w:spacing w:val="12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website.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7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will</w:t>
      </w:r>
      <w:r>
        <w:rPr>
          <w:spacing w:val="3"/>
          <w:w w:val="88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give</w:t>
      </w:r>
      <w:r>
        <w:rPr>
          <w:spacing w:val="15"/>
          <w:w w:val="8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opportunity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contribute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critical</w:t>
      </w:r>
      <w:r>
        <w:rPr>
          <w:spacing w:val="-10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conversations</w:t>
      </w:r>
      <w:r>
        <w:rPr>
          <w:spacing w:val="42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field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w w:val="95"/>
          <w:sz w:val="24"/>
          <w:szCs w:val="24"/>
        </w:rPr>
        <w:t>public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forum.</w:t>
      </w:r>
      <w:r>
        <w:rPr>
          <w:spacing w:val="-14"/>
          <w:sz w:val="24"/>
          <w:szCs w:val="24"/>
        </w:rPr>
        <w:t xml:space="preserve"> </w:t>
      </w:r>
      <w:r>
        <w:rPr>
          <w:b/>
          <w:w w:val="79"/>
          <w:sz w:val="24"/>
          <w:szCs w:val="24"/>
        </w:rPr>
        <w:t>1</w:t>
      </w:r>
      <w:r>
        <w:rPr>
          <w:b/>
          <w:spacing w:val="13"/>
          <w:w w:val="79"/>
          <w:sz w:val="24"/>
          <w:szCs w:val="24"/>
        </w:rPr>
        <w:t xml:space="preserve"> </w:t>
      </w:r>
      <w:r>
        <w:rPr>
          <w:b/>
          <w:sz w:val="24"/>
          <w:szCs w:val="24"/>
        </w:rPr>
        <w:t>page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minimum/2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page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maximum, DS,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w w:val="79"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>
        <w:rPr>
          <w:b/>
          <w:w w:val="101"/>
          <w:sz w:val="24"/>
          <w:szCs w:val="24"/>
        </w:rPr>
        <w:t>inch</w:t>
      </w:r>
      <w:r>
        <w:rPr>
          <w:b/>
          <w:sz w:val="24"/>
          <w:szCs w:val="24"/>
        </w:rPr>
        <w:t xml:space="preserve"> margins,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12-point</w:t>
      </w:r>
      <w:r>
        <w:rPr>
          <w:b/>
          <w:spacing w:val="7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font.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[300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point</w:t>
      </w:r>
      <w:r>
        <w:rPr>
          <w:b/>
          <w:w w:val="107"/>
          <w:sz w:val="24"/>
          <w:szCs w:val="24"/>
        </w:rPr>
        <w:t>s].</w:t>
      </w:r>
    </w:p>
    <w:p w:rsidR="006C6AE4" w:rsidRDefault="006C6AE4">
      <w:pPr>
        <w:spacing w:before="3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4.</w:t>
      </w:r>
      <w:r>
        <w:rPr>
          <w:b/>
          <w:spacing w:val="-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The</w:t>
      </w:r>
      <w:r>
        <w:rPr>
          <w:b/>
          <w:spacing w:val="10"/>
          <w:sz w:val="24"/>
          <w:szCs w:val="24"/>
          <w:u w:val="single" w:color="000000"/>
        </w:rPr>
        <w:t xml:space="preserve"> </w:t>
      </w:r>
      <w:r>
        <w:rPr>
          <w:b/>
          <w:w w:val="93"/>
          <w:sz w:val="24"/>
          <w:szCs w:val="24"/>
          <w:u w:val="single" w:color="000000"/>
        </w:rPr>
        <w:t>Crazy</w:t>
      </w:r>
      <w:r>
        <w:rPr>
          <w:b/>
          <w:spacing w:val="4"/>
          <w:w w:val="93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Classroom</w:t>
      </w:r>
      <w:r>
        <w:rPr>
          <w:b/>
          <w:spacing w:val="-2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Showcase [assessment</w:t>
      </w:r>
      <w:r>
        <w:rPr>
          <w:b/>
          <w:spacing w:val="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of</w:t>
      </w:r>
      <w:r>
        <w:rPr>
          <w:b/>
          <w:spacing w:val="-4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Objective</w:t>
      </w:r>
      <w:r>
        <w:rPr>
          <w:b/>
          <w:spacing w:val="-1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5]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-1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class</w:t>
      </w:r>
      <w:r>
        <w:rPr>
          <w:spacing w:val="-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exercise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combines</w:t>
      </w:r>
      <w:r>
        <w:rPr>
          <w:spacing w:val="41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case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study</w:t>
      </w:r>
      <w:r>
        <w:rPr>
          <w:spacing w:val="1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workshop</w:t>
      </w:r>
      <w:r>
        <w:rPr>
          <w:spacing w:val="-1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approaches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experience,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out,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6C6AE4" w:rsidRDefault="002E1282">
      <w:pPr>
        <w:spacing w:before="2" w:line="234" w:lineRule="auto"/>
        <w:ind w:left="108" w:right="116"/>
        <w:rPr>
          <w:sz w:val="24"/>
          <w:szCs w:val="24"/>
        </w:rPr>
      </w:pPr>
      <w:r>
        <w:pict>
          <v:group id="_x0000_s1043" style="position:absolute;left:0;text-align:left;margin-left:50.4pt;margin-top:177.85pt;width:2in;height:0;z-index:-251661824;mso-position-horizontal-relative:page" coordorigin="1008,3557" coordsize="2880,0">
            <v:shape id="_x0000_s1044" style="position:absolute;left:1008;top:3557;width:2880;height:0" coordorigin="1008,3557" coordsize="2880,0" path="m1008,3557r2880,e" filled="f" strokeweight=".20464mm">
              <v:path arrowok="t"/>
            </v:shape>
            <w10:wrap anchorx="page"/>
          </v:group>
        </w:pict>
      </w:r>
      <w:r>
        <w:rPr>
          <w:w w:val="95"/>
          <w:sz w:val="24"/>
          <w:szCs w:val="24"/>
        </w:rPr>
        <w:t>evaluate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different</w:t>
      </w:r>
      <w:r>
        <w:rPr>
          <w:spacing w:val="1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approaches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classroom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management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creating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classroom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community.</w:t>
      </w:r>
      <w:r>
        <w:rPr>
          <w:spacing w:val="1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class,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will work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small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explore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typical</w:t>
      </w:r>
      <w:r>
        <w:rPr>
          <w:spacing w:val="-9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classroom</w:t>
      </w:r>
      <w:r>
        <w:rPr>
          <w:spacing w:val="3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challenge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(from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limited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pool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4"/>
          <w:sz w:val="24"/>
          <w:szCs w:val="24"/>
        </w:rPr>
        <w:t>scenarios)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w w:val="95"/>
          <w:sz w:val="24"/>
          <w:szCs w:val="24"/>
        </w:rPr>
        <w:t>generate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short </w:t>
      </w:r>
      <w:r>
        <w:rPr>
          <w:w w:val="93"/>
          <w:sz w:val="24"/>
          <w:szCs w:val="24"/>
        </w:rPr>
        <w:t>skit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demonstrate</w:t>
      </w:r>
      <w:r>
        <w:rPr>
          <w:spacing w:val="-2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successful</w:t>
      </w:r>
      <w:r>
        <w:rPr>
          <w:spacing w:val="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less</w:t>
      </w:r>
      <w:r>
        <w:rPr>
          <w:spacing w:val="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succes</w:t>
      </w:r>
      <w:r>
        <w:rPr>
          <w:spacing w:val="-2"/>
          <w:w w:val="92"/>
          <w:sz w:val="24"/>
          <w:szCs w:val="24"/>
        </w:rPr>
        <w:t>s</w:t>
      </w:r>
      <w:r>
        <w:rPr>
          <w:w w:val="92"/>
          <w:sz w:val="24"/>
          <w:szCs w:val="24"/>
        </w:rPr>
        <w:t>ful</w:t>
      </w:r>
      <w:r>
        <w:rPr>
          <w:spacing w:val="22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5"/>
          <w:sz w:val="24"/>
          <w:szCs w:val="24"/>
        </w:rPr>
        <w:t>addressing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issue.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 xml:space="preserve">After </w:t>
      </w:r>
      <w:r>
        <w:rPr>
          <w:w w:val="95"/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skit,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entire</w:t>
      </w:r>
      <w:r>
        <w:rPr>
          <w:spacing w:val="-2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class will</w:t>
      </w:r>
      <w:r>
        <w:rPr>
          <w:spacing w:val="-14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discuss</w:t>
      </w:r>
      <w:r>
        <w:rPr>
          <w:spacing w:val="19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various</w:t>
      </w:r>
      <w:r>
        <w:rPr>
          <w:spacing w:val="26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issues</w:t>
      </w:r>
      <w:r>
        <w:rPr>
          <w:spacing w:val="1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raised</w:t>
      </w:r>
      <w:r>
        <w:rPr>
          <w:spacing w:val="16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scenario,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alternatives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approaches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w w:val="96"/>
          <w:sz w:val="24"/>
          <w:szCs w:val="24"/>
        </w:rPr>
        <w:t>presenting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11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missed,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etc.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20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individual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notes</w:t>
      </w:r>
      <w:r>
        <w:rPr>
          <w:spacing w:val="-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during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exerc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se</w:t>
      </w:r>
      <w:r>
        <w:rPr>
          <w:spacing w:val="21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in order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write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up 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short </w:t>
      </w:r>
      <w:r>
        <w:rPr>
          <w:w w:val="96"/>
          <w:sz w:val="24"/>
          <w:szCs w:val="24"/>
        </w:rPr>
        <w:t>reflection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lessons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learned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exercise.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Being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active </w:t>
      </w:r>
      <w:r>
        <w:rPr>
          <w:w w:val="96"/>
          <w:sz w:val="24"/>
          <w:szCs w:val="24"/>
        </w:rPr>
        <w:t>during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9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exercise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will</w:t>
      </w:r>
      <w:r>
        <w:rPr>
          <w:spacing w:val="-5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count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toward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class</w:t>
      </w:r>
      <w:r>
        <w:rPr>
          <w:spacing w:val="-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participation</w:t>
      </w:r>
      <w:r>
        <w:rPr>
          <w:spacing w:val="41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grade</w:t>
      </w:r>
      <w:r>
        <w:rPr>
          <w:spacing w:val="10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 xml:space="preserve">(see </w:t>
      </w:r>
      <w:r>
        <w:rPr>
          <w:w w:val="93"/>
          <w:sz w:val="24"/>
          <w:szCs w:val="24"/>
        </w:rPr>
        <w:t>below).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w w:val="88"/>
          <w:sz w:val="24"/>
          <w:szCs w:val="24"/>
        </w:rPr>
        <w:t xml:space="preserve">evaluated </w:t>
      </w:r>
      <w:r>
        <w:rPr>
          <w:spacing w:val="9"/>
          <w:w w:val="88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 xml:space="preserve">separately. </w:t>
      </w:r>
      <w:r>
        <w:rPr>
          <w:spacing w:val="6"/>
          <w:w w:val="88"/>
          <w:sz w:val="24"/>
          <w:szCs w:val="24"/>
        </w:rPr>
        <w:t xml:space="preserve"> </w:t>
      </w:r>
      <w:r>
        <w:rPr>
          <w:b/>
          <w:w w:val="88"/>
          <w:sz w:val="24"/>
          <w:szCs w:val="24"/>
        </w:rPr>
        <w:t>1</w:t>
      </w:r>
      <w:r>
        <w:rPr>
          <w:b/>
          <w:spacing w:val="-4"/>
          <w:w w:val="88"/>
          <w:sz w:val="24"/>
          <w:szCs w:val="24"/>
        </w:rPr>
        <w:t xml:space="preserve"> </w:t>
      </w:r>
      <w:r>
        <w:rPr>
          <w:b/>
          <w:sz w:val="24"/>
          <w:szCs w:val="24"/>
        </w:rPr>
        <w:t>page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minimum/2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page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maximum, DS,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w w:val="79"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>
        <w:rPr>
          <w:b/>
          <w:w w:val="101"/>
          <w:sz w:val="24"/>
          <w:szCs w:val="24"/>
        </w:rPr>
        <w:t>inch</w:t>
      </w:r>
      <w:r>
        <w:rPr>
          <w:b/>
          <w:sz w:val="24"/>
          <w:szCs w:val="24"/>
        </w:rPr>
        <w:t xml:space="preserve"> margins,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12-point</w:t>
      </w:r>
      <w:r>
        <w:rPr>
          <w:b/>
          <w:spacing w:val="7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font.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[200 </w:t>
      </w:r>
      <w:r>
        <w:rPr>
          <w:b/>
          <w:w w:val="99"/>
          <w:sz w:val="24"/>
          <w:szCs w:val="24"/>
        </w:rPr>
        <w:t>point</w:t>
      </w:r>
      <w:r>
        <w:rPr>
          <w:b/>
          <w:w w:val="107"/>
          <w:sz w:val="24"/>
          <w:szCs w:val="24"/>
        </w:rPr>
        <w:t>s].</w:t>
      </w:r>
    </w:p>
    <w:p w:rsidR="006C6AE4" w:rsidRDefault="006C6AE4">
      <w:pPr>
        <w:spacing w:before="5" w:line="160" w:lineRule="exact"/>
        <w:rPr>
          <w:sz w:val="17"/>
          <w:szCs w:val="17"/>
        </w:rPr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2E1282">
      <w:pPr>
        <w:spacing w:before="36" w:line="249" w:lineRule="auto"/>
        <w:ind w:left="108" w:right="514"/>
        <w:rPr>
          <w:sz w:val="19"/>
          <w:szCs w:val="19"/>
        </w:rPr>
        <w:sectPr w:rsidR="006C6AE4">
          <w:pgSz w:w="12240" w:h="15840"/>
          <w:pgMar w:top="900" w:right="900" w:bottom="280" w:left="900" w:header="0" w:footer="620" w:gutter="0"/>
          <w:cols w:space="720"/>
        </w:sectPr>
      </w:pPr>
      <w:r>
        <w:rPr>
          <w:position w:val="10"/>
          <w:sz w:val="14"/>
          <w:szCs w:val="14"/>
        </w:rPr>
        <w:t>1</w:t>
      </w:r>
      <w:r>
        <w:rPr>
          <w:spacing w:val="20"/>
          <w:position w:val="10"/>
          <w:sz w:val="14"/>
          <w:szCs w:val="14"/>
        </w:rPr>
        <w:t xml:space="preserve"> </w:t>
      </w:r>
      <w:r>
        <w:rPr>
          <w:spacing w:val="2"/>
          <w:sz w:val="19"/>
          <w:szCs w:val="19"/>
        </w:rPr>
        <w:t>Ad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te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w w:val="96"/>
          <w:sz w:val="19"/>
          <w:szCs w:val="19"/>
        </w:rPr>
        <w:t>M</w:t>
      </w:r>
      <w:r>
        <w:rPr>
          <w:spacing w:val="1"/>
          <w:w w:val="96"/>
          <w:sz w:val="19"/>
          <w:szCs w:val="19"/>
        </w:rPr>
        <w:t>az</w:t>
      </w:r>
      <w:r>
        <w:rPr>
          <w:spacing w:val="2"/>
          <w:w w:val="96"/>
          <w:sz w:val="19"/>
          <w:szCs w:val="19"/>
        </w:rPr>
        <w:t>n</w:t>
      </w:r>
      <w:r>
        <w:rPr>
          <w:spacing w:val="1"/>
          <w:w w:val="96"/>
          <w:sz w:val="19"/>
          <w:szCs w:val="19"/>
        </w:rPr>
        <w:t>evski</w:t>
      </w:r>
      <w:r>
        <w:rPr>
          <w:w w:val="96"/>
          <w:sz w:val="19"/>
          <w:szCs w:val="19"/>
        </w:rPr>
        <w:t>,</w:t>
      </w:r>
      <w:r>
        <w:rPr>
          <w:spacing w:val="11"/>
          <w:w w:val="9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z w:val="19"/>
          <w:szCs w:val="19"/>
        </w:rPr>
        <w:t>.</w:t>
      </w:r>
      <w:r>
        <w:rPr>
          <w:spacing w:val="-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.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w w:val="94"/>
          <w:sz w:val="19"/>
          <w:szCs w:val="19"/>
        </w:rPr>
        <w:t>(</w:t>
      </w:r>
      <w:r>
        <w:rPr>
          <w:spacing w:val="2"/>
          <w:w w:val="94"/>
          <w:sz w:val="19"/>
          <w:szCs w:val="19"/>
        </w:rPr>
        <w:t>1</w:t>
      </w:r>
      <w:r>
        <w:rPr>
          <w:spacing w:val="1"/>
          <w:w w:val="94"/>
          <w:sz w:val="19"/>
          <w:szCs w:val="19"/>
        </w:rPr>
        <w:t>9</w:t>
      </w:r>
      <w:r>
        <w:rPr>
          <w:spacing w:val="2"/>
          <w:w w:val="94"/>
          <w:sz w:val="19"/>
          <w:szCs w:val="19"/>
        </w:rPr>
        <w:t>9</w:t>
      </w:r>
      <w:r>
        <w:rPr>
          <w:spacing w:val="1"/>
          <w:w w:val="94"/>
          <w:sz w:val="19"/>
          <w:szCs w:val="19"/>
        </w:rPr>
        <w:t>6</w:t>
      </w:r>
      <w:r>
        <w:rPr>
          <w:w w:val="94"/>
          <w:sz w:val="19"/>
          <w:szCs w:val="19"/>
        </w:rPr>
        <w:t>,</w:t>
      </w:r>
      <w:r>
        <w:rPr>
          <w:spacing w:val="13"/>
          <w:w w:val="94"/>
          <w:sz w:val="19"/>
          <w:szCs w:val="19"/>
        </w:rPr>
        <w:t xml:space="preserve"> </w:t>
      </w:r>
      <w:r>
        <w:rPr>
          <w:spacing w:val="1"/>
          <w:w w:val="94"/>
          <w:sz w:val="19"/>
          <w:szCs w:val="19"/>
        </w:rPr>
        <w:t>Ja</w:t>
      </w:r>
      <w:r>
        <w:rPr>
          <w:spacing w:val="2"/>
          <w:w w:val="94"/>
          <w:sz w:val="19"/>
          <w:szCs w:val="19"/>
        </w:rPr>
        <w:t>nu</w:t>
      </w:r>
      <w:r>
        <w:rPr>
          <w:spacing w:val="1"/>
          <w:w w:val="94"/>
          <w:sz w:val="19"/>
          <w:szCs w:val="19"/>
        </w:rPr>
        <w:t>ary)</w:t>
      </w:r>
      <w:r>
        <w:rPr>
          <w:w w:val="94"/>
          <w:sz w:val="19"/>
          <w:szCs w:val="19"/>
        </w:rPr>
        <w:t>.</w:t>
      </w:r>
      <w:r>
        <w:rPr>
          <w:spacing w:val="13"/>
          <w:w w:val="9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ra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clas</w:t>
      </w:r>
      <w:r>
        <w:rPr>
          <w:sz w:val="19"/>
          <w:szCs w:val="19"/>
        </w:rPr>
        <w:t>s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artici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ati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.</w:t>
      </w:r>
      <w:r>
        <w:rPr>
          <w:spacing w:val="-8"/>
          <w:sz w:val="19"/>
          <w:szCs w:val="19"/>
        </w:rPr>
        <w:t xml:space="preserve"> </w:t>
      </w:r>
      <w:r>
        <w:rPr>
          <w:i/>
          <w:spacing w:val="2"/>
          <w:w w:val="108"/>
          <w:sz w:val="19"/>
          <w:szCs w:val="19"/>
        </w:rPr>
        <w:t>T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spacing w:val="1"/>
          <w:w w:val="84"/>
          <w:sz w:val="19"/>
          <w:szCs w:val="19"/>
        </w:rPr>
        <w:t>a</w:t>
      </w:r>
      <w:r>
        <w:rPr>
          <w:i/>
          <w:spacing w:val="1"/>
          <w:w w:val="63"/>
          <w:sz w:val="19"/>
          <w:szCs w:val="19"/>
        </w:rPr>
        <w:t>c</w:t>
      </w:r>
      <w:r>
        <w:rPr>
          <w:i/>
          <w:spacing w:val="1"/>
          <w:w w:val="86"/>
          <w:sz w:val="19"/>
          <w:szCs w:val="19"/>
        </w:rPr>
        <w:t>h</w:t>
      </w:r>
      <w:r>
        <w:rPr>
          <w:i/>
          <w:spacing w:val="1"/>
          <w:w w:val="85"/>
          <w:sz w:val="19"/>
          <w:szCs w:val="19"/>
        </w:rPr>
        <w:t>i</w:t>
      </w:r>
      <w:r>
        <w:rPr>
          <w:i/>
          <w:spacing w:val="1"/>
          <w:w w:val="88"/>
          <w:sz w:val="19"/>
          <w:szCs w:val="19"/>
        </w:rPr>
        <w:t>n</w:t>
      </w:r>
      <w:r>
        <w:rPr>
          <w:i/>
          <w:w w:val="66"/>
          <w:sz w:val="19"/>
          <w:szCs w:val="19"/>
        </w:rPr>
        <w:t>g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2"/>
          <w:w w:val="97"/>
          <w:sz w:val="19"/>
          <w:szCs w:val="19"/>
        </w:rPr>
        <w:t>C</w:t>
      </w:r>
      <w:r>
        <w:rPr>
          <w:i/>
          <w:spacing w:val="1"/>
          <w:w w:val="73"/>
          <w:sz w:val="19"/>
          <w:szCs w:val="19"/>
        </w:rPr>
        <w:t>o</w:t>
      </w:r>
      <w:r>
        <w:rPr>
          <w:i/>
          <w:spacing w:val="1"/>
          <w:w w:val="88"/>
          <w:sz w:val="19"/>
          <w:szCs w:val="19"/>
        </w:rPr>
        <w:t>n</w:t>
      </w:r>
      <w:r>
        <w:rPr>
          <w:i/>
          <w:spacing w:val="1"/>
          <w:w w:val="63"/>
          <w:sz w:val="19"/>
          <w:szCs w:val="19"/>
        </w:rPr>
        <w:t>c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spacing w:val="1"/>
          <w:w w:val="80"/>
          <w:sz w:val="19"/>
          <w:szCs w:val="19"/>
        </w:rPr>
        <w:t>r</w:t>
      </w:r>
      <w:r>
        <w:rPr>
          <w:i/>
          <w:spacing w:val="1"/>
          <w:w w:val="88"/>
          <w:sz w:val="19"/>
          <w:szCs w:val="19"/>
        </w:rPr>
        <w:t>n</w:t>
      </w:r>
      <w:r>
        <w:rPr>
          <w:i/>
          <w:spacing w:val="1"/>
          <w:w w:val="77"/>
          <w:sz w:val="19"/>
          <w:szCs w:val="19"/>
        </w:rPr>
        <w:t>s</w:t>
      </w:r>
      <w:r>
        <w:rPr>
          <w:i/>
          <w:w w:val="68"/>
          <w:sz w:val="19"/>
          <w:szCs w:val="19"/>
        </w:rPr>
        <w:t>: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2"/>
          <w:w w:val="121"/>
          <w:sz w:val="19"/>
          <w:szCs w:val="19"/>
        </w:rPr>
        <w:t>N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spacing w:val="2"/>
          <w:w w:val="82"/>
          <w:sz w:val="19"/>
          <w:szCs w:val="19"/>
        </w:rPr>
        <w:t>w</w:t>
      </w:r>
      <w:r>
        <w:rPr>
          <w:i/>
          <w:spacing w:val="1"/>
          <w:w w:val="77"/>
          <w:sz w:val="19"/>
          <w:szCs w:val="19"/>
        </w:rPr>
        <w:t>s</w:t>
      </w:r>
      <w:r>
        <w:rPr>
          <w:i/>
          <w:spacing w:val="1"/>
          <w:w w:val="81"/>
          <w:sz w:val="19"/>
          <w:szCs w:val="19"/>
        </w:rPr>
        <w:t>l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spacing w:val="1"/>
          <w:w w:val="93"/>
          <w:sz w:val="19"/>
          <w:szCs w:val="19"/>
        </w:rPr>
        <w:t>tt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w w:val="80"/>
          <w:sz w:val="19"/>
          <w:szCs w:val="19"/>
        </w:rPr>
        <w:t>r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1"/>
          <w:w w:val="78"/>
          <w:sz w:val="19"/>
          <w:szCs w:val="19"/>
        </w:rPr>
        <w:t>o</w:t>
      </w:r>
      <w:r>
        <w:rPr>
          <w:i/>
          <w:w w:val="78"/>
          <w:sz w:val="19"/>
          <w:szCs w:val="19"/>
        </w:rPr>
        <w:t>f</w:t>
      </w:r>
      <w:r>
        <w:rPr>
          <w:i/>
          <w:spacing w:val="10"/>
          <w:w w:val="78"/>
          <w:sz w:val="19"/>
          <w:szCs w:val="19"/>
        </w:rPr>
        <w:t xml:space="preserve"> </w:t>
      </w:r>
      <w:r>
        <w:rPr>
          <w:i/>
          <w:spacing w:val="1"/>
          <w:w w:val="78"/>
          <w:sz w:val="19"/>
          <w:szCs w:val="19"/>
        </w:rPr>
        <w:t>th</w:t>
      </w:r>
      <w:r>
        <w:rPr>
          <w:i/>
          <w:w w:val="78"/>
          <w:sz w:val="19"/>
          <w:szCs w:val="19"/>
        </w:rPr>
        <w:t>e</w:t>
      </w:r>
      <w:r>
        <w:rPr>
          <w:i/>
          <w:spacing w:val="21"/>
          <w:w w:val="78"/>
          <w:sz w:val="19"/>
          <w:szCs w:val="19"/>
        </w:rPr>
        <w:t xml:space="preserve"> </w:t>
      </w:r>
      <w:r>
        <w:rPr>
          <w:i/>
          <w:spacing w:val="2"/>
          <w:w w:val="108"/>
          <w:sz w:val="19"/>
          <w:szCs w:val="19"/>
        </w:rPr>
        <w:t>T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spacing w:val="1"/>
          <w:w w:val="84"/>
          <w:sz w:val="19"/>
          <w:szCs w:val="19"/>
        </w:rPr>
        <w:t>a</w:t>
      </w:r>
      <w:r>
        <w:rPr>
          <w:i/>
          <w:spacing w:val="1"/>
          <w:w w:val="63"/>
          <w:sz w:val="19"/>
          <w:szCs w:val="19"/>
        </w:rPr>
        <w:t>c</w:t>
      </w:r>
      <w:r>
        <w:rPr>
          <w:i/>
          <w:spacing w:val="1"/>
          <w:w w:val="86"/>
          <w:sz w:val="19"/>
          <w:szCs w:val="19"/>
        </w:rPr>
        <w:t>h</w:t>
      </w:r>
      <w:r>
        <w:rPr>
          <w:i/>
          <w:spacing w:val="1"/>
          <w:w w:val="85"/>
          <w:sz w:val="19"/>
          <w:szCs w:val="19"/>
        </w:rPr>
        <w:t>i</w:t>
      </w:r>
      <w:r>
        <w:rPr>
          <w:i/>
          <w:spacing w:val="1"/>
          <w:w w:val="88"/>
          <w:sz w:val="19"/>
          <w:szCs w:val="19"/>
        </w:rPr>
        <w:t>n</w:t>
      </w:r>
      <w:r>
        <w:rPr>
          <w:i/>
          <w:w w:val="66"/>
          <w:sz w:val="19"/>
          <w:szCs w:val="19"/>
        </w:rPr>
        <w:t>g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2"/>
          <w:w w:val="106"/>
          <w:sz w:val="19"/>
          <w:szCs w:val="19"/>
        </w:rPr>
        <w:t>R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spacing w:val="1"/>
          <w:w w:val="77"/>
          <w:sz w:val="19"/>
          <w:szCs w:val="19"/>
        </w:rPr>
        <w:t>s</w:t>
      </w:r>
      <w:r>
        <w:rPr>
          <w:i/>
          <w:spacing w:val="1"/>
          <w:w w:val="73"/>
          <w:sz w:val="19"/>
          <w:szCs w:val="19"/>
        </w:rPr>
        <w:t>o</w:t>
      </w:r>
      <w:r>
        <w:rPr>
          <w:i/>
          <w:spacing w:val="1"/>
          <w:w w:val="88"/>
          <w:sz w:val="19"/>
          <w:szCs w:val="19"/>
        </w:rPr>
        <w:t>u</w:t>
      </w:r>
      <w:r>
        <w:rPr>
          <w:i/>
          <w:spacing w:val="1"/>
          <w:w w:val="80"/>
          <w:sz w:val="19"/>
          <w:szCs w:val="19"/>
        </w:rPr>
        <w:t>r</w:t>
      </w:r>
      <w:r>
        <w:rPr>
          <w:i/>
          <w:spacing w:val="1"/>
          <w:w w:val="63"/>
          <w:sz w:val="19"/>
          <w:szCs w:val="19"/>
        </w:rPr>
        <w:t>c</w:t>
      </w:r>
      <w:r>
        <w:rPr>
          <w:i/>
          <w:w w:val="68"/>
          <w:sz w:val="19"/>
          <w:szCs w:val="19"/>
        </w:rPr>
        <w:t xml:space="preserve">e </w:t>
      </w:r>
      <w:r>
        <w:rPr>
          <w:i/>
          <w:spacing w:val="2"/>
          <w:w w:val="97"/>
          <w:sz w:val="19"/>
          <w:szCs w:val="19"/>
        </w:rPr>
        <w:t>C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spacing w:val="1"/>
          <w:w w:val="88"/>
          <w:sz w:val="19"/>
          <w:szCs w:val="19"/>
        </w:rPr>
        <w:t>n</w:t>
      </w:r>
      <w:r>
        <w:rPr>
          <w:i/>
          <w:spacing w:val="1"/>
          <w:w w:val="93"/>
          <w:sz w:val="19"/>
          <w:szCs w:val="19"/>
        </w:rPr>
        <w:t>t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w w:val="80"/>
          <w:sz w:val="19"/>
          <w:szCs w:val="19"/>
        </w:rPr>
        <w:t>r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1"/>
          <w:w w:val="77"/>
          <w:sz w:val="19"/>
          <w:szCs w:val="19"/>
        </w:rPr>
        <w:t>fo</w:t>
      </w:r>
      <w:r>
        <w:rPr>
          <w:i/>
          <w:w w:val="77"/>
          <w:sz w:val="19"/>
          <w:szCs w:val="19"/>
        </w:rPr>
        <w:t>r</w:t>
      </w:r>
      <w:r>
        <w:rPr>
          <w:i/>
          <w:spacing w:val="15"/>
          <w:w w:val="77"/>
          <w:sz w:val="19"/>
          <w:szCs w:val="19"/>
        </w:rPr>
        <w:t xml:space="preserve"> </w:t>
      </w:r>
      <w:r>
        <w:rPr>
          <w:i/>
          <w:spacing w:val="2"/>
          <w:w w:val="97"/>
          <w:sz w:val="19"/>
          <w:szCs w:val="19"/>
        </w:rPr>
        <w:t>F</w:t>
      </w:r>
      <w:r>
        <w:rPr>
          <w:i/>
          <w:spacing w:val="1"/>
          <w:w w:val="84"/>
          <w:sz w:val="19"/>
          <w:szCs w:val="19"/>
        </w:rPr>
        <w:t>a</w:t>
      </w:r>
      <w:r>
        <w:rPr>
          <w:i/>
          <w:spacing w:val="1"/>
          <w:w w:val="63"/>
          <w:sz w:val="19"/>
          <w:szCs w:val="19"/>
        </w:rPr>
        <w:t>c</w:t>
      </w:r>
      <w:r>
        <w:rPr>
          <w:i/>
          <w:spacing w:val="1"/>
          <w:w w:val="88"/>
          <w:sz w:val="19"/>
          <w:szCs w:val="19"/>
        </w:rPr>
        <w:t>u</w:t>
      </w:r>
      <w:r>
        <w:rPr>
          <w:i/>
          <w:spacing w:val="1"/>
          <w:w w:val="81"/>
          <w:sz w:val="19"/>
          <w:szCs w:val="19"/>
        </w:rPr>
        <w:t>l</w:t>
      </w:r>
      <w:r>
        <w:rPr>
          <w:i/>
          <w:spacing w:val="1"/>
          <w:w w:val="93"/>
          <w:sz w:val="19"/>
          <w:szCs w:val="19"/>
        </w:rPr>
        <w:t>t</w:t>
      </w:r>
      <w:r>
        <w:rPr>
          <w:i/>
          <w:w w:val="77"/>
          <w:sz w:val="19"/>
          <w:szCs w:val="19"/>
        </w:rPr>
        <w:t>y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1"/>
          <w:w w:val="85"/>
          <w:sz w:val="19"/>
          <w:szCs w:val="19"/>
        </w:rPr>
        <w:t>an</w:t>
      </w:r>
      <w:r>
        <w:rPr>
          <w:i/>
          <w:w w:val="85"/>
          <w:sz w:val="19"/>
          <w:szCs w:val="19"/>
        </w:rPr>
        <w:t>d</w:t>
      </w:r>
      <w:r>
        <w:rPr>
          <w:i/>
          <w:spacing w:val="12"/>
          <w:w w:val="85"/>
          <w:sz w:val="19"/>
          <w:szCs w:val="19"/>
        </w:rPr>
        <w:t xml:space="preserve"> </w:t>
      </w:r>
      <w:r>
        <w:rPr>
          <w:i/>
          <w:spacing w:val="2"/>
          <w:w w:val="108"/>
          <w:sz w:val="19"/>
          <w:szCs w:val="19"/>
        </w:rPr>
        <w:t>T</w:t>
      </w:r>
      <w:r>
        <w:rPr>
          <w:i/>
          <w:spacing w:val="1"/>
          <w:w w:val="68"/>
          <w:sz w:val="19"/>
          <w:szCs w:val="19"/>
        </w:rPr>
        <w:t>e</w:t>
      </w:r>
      <w:r>
        <w:rPr>
          <w:i/>
          <w:spacing w:val="1"/>
          <w:w w:val="84"/>
          <w:sz w:val="19"/>
          <w:szCs w:val="19"/>
        </w:rPr>
        <w:t>a</w:t>
      </w:r>
      <w:r>
        <w:rPr>
          <w:i/>
          <w:spacing w:val="1"/>
          <w:w w:val="63"/>
          <w:sz w:val="19"/>
          <w:szCs w:val="19"/>
        </w:rPr>
        <w:t>c</w:t>
      </w:r>
      <w:r>
        <w:rPr>
          <w:i/>
          <w:spacing w:val="1"/>
          <w:w w:val="86"/>
          <w:sz w:val="19"/>
          <w:szCs w:val="19"/>
        </w:rPr>
        <w:t>h</w:t>
      </w:r>
      <w:r>
        <w:rPr>
          <w:i/>
          <w:spacing w:val="1"/>
          <w:w w:val="85"/>
          <w:sz w:val="19"/>
          <w:szCs w:val="19"/>
        </w:rPr>
        <w:t>i</w:t>
      </w:r>
      <w:r>
        <w:rPr>
          <w:i/>
          <w:spacing w:val="1"/>
          <w:w w:val="88"/>
          <w:sz w:val="19"/>
          <w:szCs w:val="19"/>
        </w:rPr>
        <w:t>n</w:t>
      </w:r>
      <w:r>
        <w:rPr>
          <w:i/>
          <w:w w:val="66"/>
          <w:sz w:val="19"/>
          <w:szCs w:val="19"/>
        </w:rPr>
        <w:t>g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2"/>
          <w:w w:val="129"/>
          <w:sz w:val="19"/>
          <w:szCs w:val="19"/>
        </w:rPr>
        <w:t>A</w:t>
      </w:r>
      <w:r>
        <w:rPr>
          <w:i/>
          <w:spacing w:val="1"/>
          <w:w w:val="77"/>
          <w:sz w:val="19"/>
          <w:szCs w:val="19"/>
        </w:rPr>
        <w:t>ss</w:t>
      </w:r>
      <w:r>
        <w:rPr>
          <w:i/>
          <w:spacing w:val="1"/>
          <w:w w:val="85"/>
          <w:sz w:val="19"/>
          <w:szCs w:val="19"/>
        </w:rPr>
        <w:t>i</w:t>
      </w:r>
      <w:r>
        <w:rPr>
          <w:i/>
          <w:spacing w:val="1"/>
          <w:w w:val="77"/>
          <w:sz w:val="19"/>
          <w:szCs w:val="19"/>
        </w:rPr>
        <w:t>s</w:t>
      </w:r>
      <w:r>
        <w:rPr>
          <w:i/>
          <w:spacing w:val="1"/>
          <w:w w:val="93"/>
          <w:sz w:val="19"/>
          <w:szCs w:val="19"/>
        </w:rPr>
        <w:t>t</w:t>
      </w:r>
      <w:r>
        <w:rPr>
          <w:i/>
          <w:spacing w:val="1"/>
          <w:w w:val="84"/>
          <w:sz w:val="19"/>
          <w:szCs w:val="19"/>
        </w:rPr>
        <w:t>a</w:t>
      </w:r>
      <w:r>
        <w:rPr>
          <w:i/>
          <w:spacing w:val="1"/>
          <w:w w:val="88"/>
          <w:sz w:val="19"/>
          <w:szCs w:val="19"/>
        </w:rPr>
        <w:t>n</w:t>
      </w:r>
      <w:r>
        <w:rPr>
          <w:i/>
          <w:spacing w:val="1"/>
          <w:w w:val="93"/>
          <w:sz w:val="19"/>
          <w:szCs w:val="19"/>
        </w:rPr>
        <w:t>t</w:t>
      </w:r>
      <w:r>
        <w:rPr>
          <w:i/>
          <w:spacing w:val="1"/>
          <w:w w:val="77"/>
          <w:sz w:val="19"/>
          <w:szCs w:val="19"/>
        </w:rPr>
        <w:t>s</w:t>
      </w:r>
      <w:r>
        <w:rPr>
          <w:i/>
          <w:w w:val="90"/>
          <w:sz w:val="19"/>
          <w:szCs w:val="19"/>
        </w:rPr>
        <w:t>.</w:t>
      </w:r>
      <w:r>
        <w:rPr>
          <w:i/>
          <w:spacing w:val="3"/>
          <w:sz w:val="19"/>
          <w:szCs w:val="19"/>
        </w:rPr>
        <w:t xml:space="preserve"> </w:t>
      </w:r>
      <w:r>
        <w:rPr>
          <w:spacing w:val="2"/>
          <w:w w:val="96"/>
          <w:sz w:val="19"/>
          <w:szCs w:val="19"/>
        </w:rPr>
        <w:t>Ch</w:t>
      </w:r>
      <w:r>
        <w:rPr>
          <w:spacing w:val="1"/>
          <w:w w:val="96"/>
          <w:sz w:val="19"/>
          <w:szCs w:val="19"/>
        </w:rPr>
        <w:t>arl</w:t>
      </w:r>
      <w:r>
        <w:rPr>
          <w:spacing w:val="2"/>
          <w:w w:val="96"/>
          <w:sz w:val="19"/>
          <w:szCs w:val="19"/>
        </w:rPr>
        <w:t>o</w:t>
      </w:r>
      <w:r>
        <w:rPr>
          <w:spacing w:val="1"/>
          <w:w w:val="96"/>
          <w:sz w:val="19"/>
          <w:szCs w:val="19"/>
        </w:rPr>
        <w:t>ttes</w:t>
      </w:r>
      <w:r>
        <w:rPr>
          <w:spacing w:val="2"/>
          <w:w w:val="96"/>
          <w:sz w:val="19"/>
          <w:szCs w:val="19"/>
        </w:rPr>
        <w:t>v</w:t>
      </w:r>
      <w:r>
        <w:rPr>
          <w:spacing w:val="1"/>
          <w:w w:val="96"/>
          <w:sz w:val="19"/>
          <w:szCs w:val="19"/>
        </w:rPr>
        <w:t>ille</w:t>
      </w:r>
      <w:r>
        <w:rPr>
          <w:w w:val="96"/>
          <w:sz w:val="19"/>
          <w:szCs w:val="19"/>
        </w:rPr>
        <w:t>:</w:t>
      </w:r>
      <w:r>
        <w:rPr>
          <w:spacing w:val="14"/>
          <w:w w:val="9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97"/>
          <w:sz w:val="19"/>
          <w:szCs w:val="19"/>
        </w:rPr>
        <w:t>Un</w:t>
      </w:r>
      <w:r>
        <w:rPr>
          <w:spacing w:val="1"/>
          <w:w w:val="97"/>
          <w:sz w:val="19"/>
          <w:szCs w:val="19"/>
        </w:rPr>
        <w:t>i</w:t>
      </w:r>
      <w:r>
        <w:rPr>
          <w:spacing w:val="2"/>
          <w:w w:val="97"/>
          <w:sz w:val="19"/>
          <w:szCs w:val="19"/>
        </w:rPr>
        <w:t>v</w:t>
      </w:r>
      <w:r>
        <w:rPr>
          <w:spacing w:val="1"/>
          <w:w w:val="97"/>
          <w:sz w:val="19"/>
          <w:szCs w:val="19"/>
        </w:rPr>
        <w:t>ersit</w:t>
      </w:r>
      <w:r>
        <w:rPr>
          <w:w w:val="97"/>
          <w:sz w:val="19"/>
          <w:szCs w:val="19"/>
        </w:rPr>
        <w:t>y</w:t>
      </w:r>
      <w:r>
        <w:rPr>
          <w:spacing w:val="6"/>
          <w:w w:val="9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94"/>
          <w:sz w:val="19"/>
          <w:szCs w:val="19"/>
        </w:rPr>
        <w:t>V</w:t>
      </w:r>
      <w:r>
        <w:rPr>
          <w:spacing w:val="1"/>
          <w:w w:val="94"/>
          <w:sz w:val="19"/>
          <w:szCs w:val="19"/>
        </w:rPr>
        <w:t>irgi</w:t>
      </w:r>
      <w:r>
        <w:rPr>
          <w:spacing w:val="2"/>
          <w:w w:val="94"/>
          <w:sz w:val="19"/>
          <w:szCs w:val="19"/>
        </w:rPr>
        <w:t>n</w:t>
      </w:r>
      <w:r>
        <w:rPr>
          <w:spacing w:val="1"/>
          <w:w w:val="94"/>
          <w:sz w:val="19"/>
          <w:szCs w:val="19"/>
        </w:rPr>
        <w:t>ia</w:t>
      </w:r>
      <w:r>
        <w:rPr>
          <w:w w:val="94"/>
          <w:sz w:val="19"/>
          <w:szCs w:val="19"/>
        </w:rPr>
        <w:t>.</w:t>
      </w:r>
      <w:r>
        <w:rPr>
          <w:spacing w:val="9"/>
          <w:w w:val="94"/>
          <w:sz w:val="19"/>
          <w:szCs w:val="19"/>
        </w:rPr>
        <w:t xml:space="preserve"> </w:t>
      </w:r>
      <w:r>
        <w:rPr>
          <w:spacing w:val="2"/>
          <w:w w:val="94"/>
          <w:sz w:val="19"/>
          <w:szCs w:val="19"/>
        </w:rPr>
        <w:t>Av</w:t>
      </w:r>
      <w:r>
        <w:rPr>
          <w:spacing w:val="1"/>
          <w:w w:val="94"/>
          <w:sz w:val="19"/>
          <w:szCs w:val="19"/>
        </w:rPr>
        <w:t>aila</w:t>
      </w:r>
      <w:r>
        <w:rPr>
          <w:spacing w:val="2"/>
          <w:w w:val="94"/>
          <w:sz w:val="19"/>
          <w:szCs w:val="19"/>
        </w:rPr>
        <w:t>b</w:t>
      </w:r>
      <w:r>
        <w:rPr>
          <w:spacing w:val="1"/>
          <w:w w:val="94"/>
          <w:sz w:val="19"/>
          <w:szCs w:val="19"/>
        </w:rPr>
        <w:t>l</w:t>
      </w:r>
      <w:r>
        <w:rPr>
          <w:w w:val="94"/>
          <w:sz w:val="19"/>
          <w:szCs w:val="19"/>
        </w:rPr>
        <w:t>e</w:t>
      </w:r>
      <w:r>
        <w:rPr>
          <w:spacing w:val="13"/>
          <w:w w:val="94"/>
          <w:sz w:val="19"/>
          <w:szCs w:val="19"/>
        </w:rPr>
        <w:t xml:space="preserve"> </w:t>
      </w:r>
      <w:r>
        <w:rPr>
          <w:spacing w:val="1"/>
          <w:w w:val="94"/>
          <w:sz w:val="19"/>
          <w:szCs w:val="19"/>
        </w:rPr>
        <w:t>f</w:t>
      </w:r>
      <w:r>
        <w:rPr>
          <w:spacing w:val="1"/>
          <w:w w:val="103"/>
          <w:sz w:val="19"/>
          <w:szCs w:val="19"/>
        </w:rPr>
        <w:t>r</w:t>
      </w:r>
      <w:r>
        <w:rPr>
          <w:spacing w:val="2"/>
          <w:w w:val="105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hyperlink r:id="rId8"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h</w:t>
        </w:r>
        <w:r>
          <w:rPr>
            <w:color w:val="0000FF"/>
            <w:spacing w:val="1"/>
            <w:w w:val="109"/>
            <w:sz w:val="19"/>
            <w:szCs w:val="19"/>
            <w:u w:val="single" w:color="0000FF"/>
          </w:rPr>
          <w:t>tt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p</w:t>
        </w:r>
        <w:r>
          <w:rPr>
            <w:color w:val="0000FF"/>
            <w:spacing w:val="1"/>
            <w:w w:val="81"/>
            <w:sz w:val="19"/>
            <w:szCs w:val="19"/>
            <w:u w:val="single" w:color="0000FF"/>
          </w:rPr>
          <w:t>:</w:t>
        </w:r>
        <w:r>
          <w:rPr>
            <w:color w:val="0000FF"/>
            <w:spacing w:val="2"/>
            <w:w w:val="186"/>
            <w:sz w:val="19"/>
            <w:szCs w:val="19"/>
            <w:u w:val="single" w:color="0000FF"/>
          </w:rPr>
          <w:t>//</w:t>
        </w:r>
        <w:r>
          <w:rPr>
            <w:color w:val="0000FF"/>
            <w:spacing w:val="1"/>
            <w:w w:val="109"/>
            <w:sz w:val="19"/>
            <w:szCs w:val="19"/>
            <w:u w:val="single" w:color="0000FF"/>
          </w:rPr>
          <w:t>t</w:t>
        </w:r>
        <w:r>
          <w:rPr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c</w:t>
        </w:r>
        <w:r>
          <w:rPr>
            <w:color w:val="0000FF"/>
            <w:spacing w:val="1"/>
            <w:w w:val="90"/>
            <w:sz w:val="19"/>
            <w:szCs w:val="19"/>
            <w:u w:val="single" w:color="0000FF"/>
          </w:rPr>
          <w:t>.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v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i</w:t>
        </w:r>
        <w:r>
          <w:rPr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color w:val="0000FF"/>
            <w:spacing w:val="1"/>
            <w:w w:val="92"/>
            <w:sz w:val="19"/>
            <w:szCs w:val="19"/>
            <w:u w:val="single" w:color="0000FF"/>
          </w:rPr>
          <w:t>g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i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n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i</w:t>
        </w:r>
        <w:r>
          <w:rPr>
            <w:color w:val="0000FF"/>
            <w:spacing w:val="1"/>
            <w:w w:val="94"/>
            <w:sz w:val="19"/>
            <w:szCs w:val="19"/>
            <w:u w:val="single" w:color="0000FF"/>
          </w:rPr>
          <w:t>a</w:t>
        </w:r>
        <w:r>
          <w:rPr>
            <w:color w:val="0000FF"/>
            <w:spacing w:val="1"/>
            <w:w w:val="90"/>
            <w:sz w:val="19"/>
            <w:szCs w:val="19"/>
            <w:u w:val="single" w:color="0000FF"/>
          </w:rPr>
          <w:t>.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e</w:t>
        </w:r>
        <w:r>
          <w:rPr>
            <w:color w:val="0000FF"/>
            <w:spacing w:val="2"/>
            <w:w w:val="103"/>
            <w:sz w:val="19"/>
            <w:szCs w:val="19"/>
            <w:u w:val="single" w:color="0000FF"/>
          </w:rPr>
          <w:t>d</w:t>
        </w:r>
        <w:r>
          <w:rPr>
            <w:color w:val="0000FF"/>
            <w:spacing w:val="2"/>
            <w:w w:val="101"/>
            <w:sz w:val="19"/>
            <w:szCs w:val="19"/>
            <w:u w:val="single" w:color="0000FF"/>
          </w:rPr>
          <w:t>u</w:t>
        </w:r>
        <w:r>
          <w:rPr>
            <w:color w:val="0000FF"/>
            <w:spacing w:val="2"/>
            <w:w w:val="186"/>
            <w:sz w:val="19"/>
            <w:szCs w:val="19"/>
            <w:u w:val="single" w:color="0000FF"/>
          </w:rPr>
          <w:t>/</w:t>
        </w:r>
        <w:r>
          <w:rPr>
            <w:color w:val="0000FF"/>
            <w:spacing w:val="2"/>
            <w:w w:val="104"/>
            <w:sz w:val="19"/>
            <w:szCs w:val="19"/>
            <w:u w:val="single" w:color="0000FF"/>
          </w:rPr>
          <w:t>P</w:t>
        </w:r>
        <w:r>
          <w:rPr>
            <w:color w:val="0000FF"/>
            <w:spacing w:val="2"/>
            <w:w w:val="101"/>
            <w:sz w:val="19"/>
            <w:szCs w:val="19"/>
            <w:u w:val="single" w:color="0000FF"/>
          </w:rPr>
          <w:t>u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b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li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c</w:t>
        </w:r>
        <w:r>
          <w:rPr>
            <w:color w:val="0000FF"/>
            <w:spacing w:val="1"/>
            <w:w w:val="94"/>
            <w:sz w:val="19"/>
            <w:szCs w:val="19"/>
            <w:u w:val="single" w:color="0000FF"/>
          </w:rPr>
          <w:t>a</w:t>
        </w:r>
        <w:r>
          <w:rPr>
            <w:color w:val="0000FF"/>
            <w:spacing w:val="1"/>
            <w:w w:val="109"/>
            <w:sz w:val="19"/>
            <w:szCs w:val="19"/>
            <w:u w:val="single" w:color="0000FF"/>
          </w:rPr>
          <w:t>t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i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on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s</w:t>
        </w:r>
        <w:r>
          <w:rPr>
            <w:color w:val="0000FF"/>
            <w:spacing w:val="2"/>
            <w:w w:val="186"/>
            <w:sz w:val="19"/>
            <w:szCs w:val="19"/>
            <w:u w:val="single" w:color="0000FF"/>
          </w:rPr>
          <w:t>/</w:t>
        </w:r>
        <w:r>
          <w:rPr>
            <w:color w:val="0000FF"/>
            <w:spacing w:val="2"/>
            <w:w w:val="104"/>
            <w:sz w:val="19"/>
            <w:szCs w:val="19"/>
            <w:u w:val="single" w:color="0000FF"/>
          </w:rPr>
          <w:t>T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e</w:t>
        </w:r>
        <w:r>
          <w:rPr>
            <w:color w:val="0000FF"/>
            <w:spacing w:val="1"/>
            <w:w w:val="94"/>
            <w:sz w:val="19"/>
            <w:szCs w:val="19"/>
            <w:u w:val="single" w:color="0000FF"/>
          </w:rPr>
          <w:t>a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c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h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i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n</w:t>
        </w:r>
        <w:r>
          <w:rPr>
            <w:color w:val="0000FF"/>
            <w:spacing w:val="1"/>
            <w:w w:val="92"/>
            <w:sz w:val="19"/>
            <w:szCs w:val="19"/>
            <w:u w:val="single" w:color="0000FF"/>
          </w:rPr>
          <w:t>g</w:t>
        </w:r>
        <w:r>
          <w:rPr>
            <w:color w:val="0000FF"/>
            <w:spacing w:val="2"/>
            <w:w w:val="103"/>
            <w:sz w:val="19"/>
            <w:szCs w:val="19"/>
            <w:u w:val="single" w:color="0000FF"/>
          </w:rPr>
          <w:t>_</w:t>
        </w:r>
        <w:r>
          <w:rPr>
            <w:color w:val="0000FF"/>
            <w:spacing w:val="2"/>
            <w:w w:val="98"/>
            <w:sz w:val="19"/>
            <w:szCs w:val="19"/>
            <w:u w:val="single" w:color="0000FF"/>
          </w:rPr>
          <w:t>C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on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ce</w:t>
        </w:r>
        <w:r>
          <w:rPr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n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s</w:t>
        </w:r>
        <w:r>
          <w:rPr>
            <w:color w:val="0000FF"/>
            <w:spacing w:val="2"/>
            <w:w w:val="186"/>
            <w:sz w:val="19"/>
            <w:szCs w:val="19"/>
            <w:u w:val="single" w:color="0000FF"/>
          </w:rPr>
          <w:t>/</w:t>
        </w:r>
        <w:r>
          <w:rPr>
            <w:color w:val="0000FF"/>
            <w:spacing w:val="2"/>
            <w:w w:val="89"/>
            <w:sz w:val="19"/>
            <w:szCs w:val="19"/>
            <w:u w:val="single" w:color="0000FF"/>
          </w:rPr>
          <w:t>S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p</w:t>
        </w:r>
        <w:r>
          <w:rPr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i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n</w:t>
        </w:r>
        <w:r>
          <w:rPr>
            <w:color w:val="0000FF"/>
            <w:spacing w:val="1"/>
            <w:w w:val="92"/>
            <w:sz w:val="19"/>
            <w:szCs w:val="19"/>
            <w:u w:val="single" w:color="0000FF"/>
          </w:rPr>
          <w:t>g</w:t>
        </w:r>
        <w:r>
          <w:rPr>
            <w:color w:val="0000FF"/>
            <w:spacing w:val="2"/>
            <w:w w:val="103"/>
            <w:sz w:val="19"/>
            <w:szCs w:val="19"/>
            <w:u w:val="single" w:color="0000FF"/>
          </w:rPr>
          <w:t>_</w:t>
        </w:r>
        <w:r>
          <w:rPr>
            <w:color w:val="0000FF"/>
            <w:spacing w:val="2"/>
            <w:w w:val="97"/>
            <w:sz w:val="19"/>
            <w:szCs w:val="19"/>
            <w:u w:val="single" w:color="0000FF"/>
          </w:rPr>
          <w:t>1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996</w:t>
        </w:r>
        <w:r>
          <w:rPr>
            <w:color w:val="0000FF"/>
            <w:spacing w:val="2"/>
            <w:w w:val="186"/>
            <w:sz w:val="19"/>
            <w:szCs w:val="19"/>
            <w:u w:val="single" w:color="0000FF"/>
          </w:rPr>
          <w:t>/</w:t>
        </w:r>
        <w:r>
          <w:rPr>
            <w:color w:val="0000FF"/>
            <w:spacing w:val="2"/>
            <w:w w:val="104"/>
            <w:sz w:val="19"/>
            <w:szCs w:val="19"/>
            <w:u w:val="single" w:color="0000FF"/>
          </w:rPr>
          <w:t>T</w:t>
        </w:r>
        <w:r>
          <w:rPr>
            <w:color w:val="0000FF"/>
            <w:spacing w:val="2"/>
            <w:w w:val="98"/>
            <w:sz w:val="19"/>
            <w:szCs w:val="19"/>
            <w:u w:val="single" w:color="0000FF"/>
          </w:rPr>
          <w:t>C</w:t>
        </w:r>
        <w:r>
          <w:rPr>
            <w:color w:val="0000FF"/>
            <w:spacing w:val="2"/>
            <w:w w:val="103"/>
            <w:sz w:val="19"/>
            <w:szCs w:val="19"/>
            <w:u w:val="single" w:color="0000FF"/>
          </w:rPr>
          <w:t>_</w:t>
        </w:r>
        <w:r>
          <w:rPr>
            <w:color w:val="0000FF"/>
            <w:spacing w:val="2"/>
            <w:w w:val="89"/>
            <w:sz w:val="19"/>
            <w:szCs w:val="19"/>
            <w:u w:val="single" w:color="0000FF"/>
          </w:rPr>
          <w:t>S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p</w:t>
        </w:r>
        <w:r>
          <w:rPr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i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n</w:t>
        </w:r>
        <w:r>
          <w:rPr>
            <w:color w:val="0000FF"/>
            <w:spacing w:val="1"/>
            <w:w w:val="92"/>
            <w:sz w:val="19"/>
            <w:szCs w:val="19"/>
            <w:u w:val="single" w:color="0000FF"/>
          </w:rPr>
          <w:t>g</w:t>
        </w:r>
        <w:r>
          <w:rPr>
            <w:color w:val="0000FF"/>
            <w:spacing w:val="2"/>
            <w:w w:val="103"/>
            <w:sz w:val="19"/>
            <w:szCs w:val="19"/>
            <w:u w:val="single" w:color="0000FF"/>
          </w:rPr>
          <w:t>_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1</w:t>
        </w:r>
        <w:r>
          <w:rPr>
            <w:color w:val="0000FF"/>
            <w:spacing w:val="2"/>
            <w:w w:val="97"/>
            <w:sz w:val="19"/>
            <w:szCs w:val="19"/>
            <w:u w:val="single" w:color="0000FF"/>
          </w:rPr>
          <w:t>9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96</w:t>
        </w:r>
        <w:r>
          <w:rPr>
            <w:color w:val="0000FF"/>
            <w:spacing w:val="2"/>
            <w:w w:val="103"/>
            <w:sz w:val="19"/>
            <w:szCs w:val="19"/>
            <w:u w:val="single" w:color="0000FF"/>
          </w:rPr>
          <w:t>_</w:t>
        </w:r>
        <w:r>
          <w:rPr>
            <w:color w:val="0000FF"/>
            <w:spacing w:val="3"/>
            <w:w w:val="97"/>
            <w:sz w:val="19"/>
            <w:szCs w:val="19"/>
            <w:u w:val="single" w:color="0000FF"/>
          </w:rPr>
          <w:t>M</w:t>
        </w:r>
        <w:r>
          <w:rPr>
            <w:color w:val="0000FF"/>
            <w:spacing w:val="1"/>
            <w:w w:val="94"/>
            <w:sz w:val="19"/>
            <w:szCs w:val="19"/>
            <w:u w:val="single" w:color="0000FF"/>
          </w:rPr>
          <w:t>a</w:t>
        </w:r>
        <w:r>
          <w:rPr>
            <w:color w:val="0000FF"/>
            <w:spacing w:val="1"/>
            <w:w w:val="99"/>
            <w:sz w:val="19"/>
            <w:szCs w:val="19"/>
            <w:u w:val="single" w:color="0000FF"/>
          </w:rPr>
          <w:t>z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n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e</w:t>
        </w:r>
        <w:r>
          <w:rPr>
            <w:color w:val="0000FF"/>
            <w:spacing w:val="2"/>
            <w:w w:val="97"/>
            <w:sz w:val="19"/>
            <w:szCs w:val="19"/>
            <w:u w:val="single" w:color="0000FF"/>
          </w:rPr>
          <w:t>v</w:t>
        </w:r>
        <w:r>
          <w:rPr>
            <w:color w:val="0000FF"/>
            <w:spacing w:val="1"/>
            <w:w w:val="97"/>
            <w:sz w:val="19"/>
            <w:szCs w:val="19"/>
            <w:u w:val="single" w:color="0000FF"/>
          </w:rPr>
          <w:t>sk</w:t>
        </w:r>
        <w:r>
          <w:rPr>
            <w:color w:val="0000FF"/>
            <w:spacing w:val="1"/>
            <w:w w:val="85"/>
            <w:sz w:val="19"/>
            <w:szCs w:val="19"/>
            <w:u w:val="single" w:color="0000FF"/>
          </w:rPr>
          <w:t>i</w:t>
        </w:r>
        <w:r>
          <w:rPr>
            <w:color w:val="0000FF"/>
            <w:spacing w:val="1"/>
            <w:w w:val="90"/>
            <w:sz w:val="19"/>
            <w:szCs w:val="19"/>
            <w:u w:val="single" w:color="0000FF"/>
          </w:rPr>
          <w:t>.</w:t>
        </w:r>
        <w:r>
          <w:rPr>
            <w:color w:val="0000FF"/>
            <w:spacing w:val="2"/>
            <w:w w:val="105"/>
            <w:sz w:val="19"/>
            <w:szCs w:val="19"/>
            <w:u w:val="single" w:color="0000FF"/>
          </w:rPr>
          <w:t>p</w:t>
        </w:r>
        <w:r>
          <w:rPr>
            <w:color w:val="0000FF"/>
            <w:spacing w:val="2"/>
            <w:w w:val="103"/>
            <w:sz w:val="19"/>
            <w:szCs w:val="19"/>
            <w:u w:val="single" w:color="0000FF"/>
          </w:rPr>
          <w:t>d</w:t>
        </w:r>
        <w:r>
          <w:rPr>
            <w:color w:val="0000FF"/>
            <w:spacing w:val="1"/>
            <w:sz w:val="19"/>
            <w:szCs w:val="19"/>
            <w:u w:val="single" w:color="0000FF"/>
          </w:rPr>
          <w:t>f</w:t>
        </w:r>
      </w:hyperlink>
      <w:r>
        <w:rPr>
          <w:color w:val="000000"/>
          <w:w w:val="90"/>
          <w:sz w:val="19"/>
          <w:szCs w:val="19"/>
        </w:rPr>
        <w:t>.</w:t>
      </w:r>
    </w:p>
    <w:p w:rsidR="006C6AE4" w:rsidRDefault="002E1282">
      <w:pPr>
        <w:spacing w:before="50"/>
        <w:ind w:left="4287" w:right="4249"/>
        <w:jc w:val="center"/>
        <w:rPr>
          <w:sz w:val="9"/>
          <w:szCs w:val="9"/>
        </w:rPr>
      </w:pPr>
      <w:r>
        <w:rPr>
          <w:b/>
          <w:w w:val="96"/>
          <w:sz w:val="24"/>
          <w:szCs w:val="24"/>
        </w:rPr>
        <w:lastRenderedPageBreak/>
        <w:t>Grading</w:t>
      </w:r>
      <w:r>
        <w:rPr>
          <w:b/>
          <w:spacing w:val="2"/>
          <w:w w:val="96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Formula</w:t>
      </w:r>
      <w:r>
        <w:rPr>
          <w:b/>
          <w:spacing w:val="11"/>
          <w:w w:val="96"/>
          <w:sz w:val="24"/>
          <w:szCs w:val="24"/>
        </w:rPr>
        <w:t xml:space="preserve"> </w:t>
      </w:r>
      <w:r>
        <w:rPr>
          <w:w w:val="99"/>
          <w:position w:val="4"/>
          <w:sz w:val="9"/>
          <w:szCs w:val="9"/>
        </w:rPr>
        <w:t>2</w:t>
      </w:r>
    </w:p>
    <w:p w:rsidR="006C6AE4" w:rsidRDefault="006C6AE4">
      <w:pPr>
        <w:spacing w:before="2"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2"/>
        <w:gridCol w:w="368"/>
        <w:gridCol w:w="2490"/>
      </w:tblGrid>
      <w:tr w:rsidR="006C6AE4">
        <w:trPr>
          <w:trHeight w:hRule="exact" w:val="1437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2E1282">
            <w:pPr>
              <w:spacing w:before="5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number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scores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will</w:t>
            </w:r>
            <w:r>
              <w:rPr>
                <w:spacing w:val="-14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determine</w:t>
            </w:r>
            <w:r>
              <w:rPr>
                <w:spacing w:val="53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final grade</w:t>
            </w:r>
            <w:r>
              <w:rPr>
                <w:spacing w:val="10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course:</w:t>
            </w:r>
          </w:p>
          <w:p w:rsidR="006C6AE4" w:rsidRDefault="006C6AE4">
            <w:pPr>
              <w:spacing w:before="6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Class</w:t>
            </w:r>
            <w:r>
              <w:rPr>
                <w:spacing w:val="-1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Participation</w:t>
            </w:r>
            <w:r>
              <w:rPr>
                <w:spacing w:val="37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(including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peer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ratings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group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participation)</w:t>
            </w:r>
          </w:p>
          <w:p w:rsidR="006C6AE4" w:rsidRDefault="006C6AE4">
            <w:pPr>
              <w:spacing w:before="2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Develop</w:t>
            </w:r>
            <w:r>
              <w:rPr>
                <w:w w:val="97"/>
                <w:sz w:val="24"/>
                <w:szCs w:val="24"/>
              </w:rPr>
              <w:t>mental</w:t>
            </w:r>
            <w:r>
              <w:rPr>
                <w:spacing w:val="3"/>
                <w:w w:val="97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Educational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before="2" w:line="200" w:lineRule="exact"/>
            </w:pPr>
          </w:p>
          <w:p w:rsidR="006C6AE4" w:rsidRDefault="002E1282">
            <w:pPr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w w:val="88"/>
                <w:sz w:val="24"/>
                <w:szCs w:val="24"/>
              </w:rPr>
              <w:t>100</w:t>
            </w:r>
            <w:r>
              <w:rPr>
                <w:b/>
                <w:spacing w:val="8"/>
                <w:w w:val="8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</w:t>
            </w:r>
          </w:p>
        </w:tc>
      </w:tr>
      <w:tr w:rsidR="006C6AE4">
        <w:trPr>
          <w:trHeight w:hRule="exact" w:val="953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2E1282">
            <w:pPr>
              <w:spacing w:line="240" w:lineRule="exact"/>
              <w:ind w:left="940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drafts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@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100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</w:t>
            </w:r>
          </w:p>
          <w:p w:rsidR="006C6AE4" w:rsidRDefault="002E1282">
            <w:pPr>
              <w:spacing w:line="260" w:lineRule="exact"/>
              <w:ind w:left="940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1"/>
                <w:w w:val="147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Final</w:t>
            </w:r>
            <w:r>
              <w:rPr>
                <w:spacing w:val="8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draft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w w:val="93"/>
                <w:sz w:val="24"/>
                <w:szCs w:val="24"/>
              </w:rPr>
              <w:t>100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</w:t>
            </w:r>
          </w:p>
          <w:p w:rsidR="006C6AE4" w:rsidRDefault="002E1282">
            <w:pPr>
              <w:spacing w:line="260" w:lineRule="exact"/>
              <w:ind w:left="940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1"/>
                <w:w w:val="147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Action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presentation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w w:val="93"/>
                <w:sz w:val="24"/>
                <w:szCs w:val="24"/>
              </w:rPr>
              <w:t>100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4" w:line="100" w:lineRule="exact"/>
              <w:rPr>
                <w:sz w:val="11"/>
                <w:szCs w:val="11"/>
              </w:rPr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2E1282">
            <w:pPr>
              <w:ind w:left="118"/>
              <w:rPr>
                <w:sz w:val="24"/>
                <w:szCs w:val="24"/>
              </w:rPr>
            </w:pPr>
            <w:r>
              <w:rPr>
                <w:w w:val="118"/>
                <w:sz w:val="24"/>
                <w:szCs w:val="24"/>
              </w:rPr>
              <w:t>=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4" w:line="100" w:lineRule="exact"/>
              <w:rPr>
                <w:sz w:val="11"/>
                <w:szCs w:val="11"/>
              </w:rPr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2E1282">
            <w:pPr>
              <w:ind w:left="90"/>
              <w:rPr>
                <w:sz w:val="24"/>
                <w:szCs w:val="24"/>
              </w:rPr>
            </w:pPr>
            <w:r>
              <w:rPr>
                <w:b/>
                <w:w w:val="93"/>
                <w:sz w:val="24"/>
                <w:szCs w:val="24"/>
              </w:rPr>
              <w:t>400</w:t>
            </w:r>
            <w:r>
              <w:rPr>
                <w:b/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</w:t>
            </w:r>
          </w:p>
        </w:tc>
      </w:tr>
      <w:tr w:rsidR="006C6AE4">
        <w:trPr>
          <w:trHeight w:hRule="exact" w:val="532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3" w:line="100" w:lineRule="exact"/>
              <w:rPr>
                <w:sz w:val="10"/>
                <w:szCs w:val="10"/>
              </w:rPr>
            </w:pPr>
          </w:p>
          <w:p w:rsidR="006C6AE4" w:rsidRDefault="002E128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Media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Technology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Critique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3" w:line="100" w:lineRule="exact"/>
              <w:rPr>
                <w:sz w:val="10"/>
                <w:szCs w:val="10"/>
              </w:rPr>
            </w:pPr>
          </w:p>
          <w:p w:rsidR="006C6AE4" w:rsidRDefault="002E1282">
            <w:pPr>
              <w:ind w:left="118"/>
              <w:rPr>
                <w:sz w:val="24"/>
                <w:szCs w:val="24"/>
              </w:rPr>
            </w:pPr>
            <w:r>
              <w:rPr>
                <w:w w:val="118"/>
                <w:sz w:val="24"/>
                <w:szCs w:val="24"/>
              </w:rPr>
              <w:t>=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3" w:line="100" w:lineRule="exact"/>
              <w:rPr>
                <w:sz w:val="10"/>
                <w:szCs w:val="10"/>
              </w:rPr>
            </w:pPr>
          </w:p>
          <w:p w:rsidR="006C6AE4" w:rsidRDefault="002E1282">
            <w:pPr>
              <w:ind w:left="90"/>
              <w:rPr>
                <w:sz w:val="24"/>
                <w:szCs w:val="24"/>
              </w:rPr>
            </w:pPr>
            <w:r>
              <w:rPr>
                <w:b/>
                <w:w w:val="93"/>
                <w:sz w:val="24"/>
                <w:szCs w:val="24"/>
              </w:rPr>
              <w:t>300</w:t>
            </w:r>
            <w:r>
              <w:rPr>
                <w:b/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</w:t>
            </w:r>
          </w:p>
        </w:tc>
      </w:tr>
      <w:tr w:rsidR="006C6AE4">
        <w:trPr>
          <w:trHeight w:hRule="exact" w:val="540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9" w:line="100" w:lineRule="exact"/>
              <w:rPr>
                <w:sz w:val="10"/>
                <w:szCs w:val="10"/>
              </w:rPr>
            </w:pPr>
          </w:p>
          <w:p w:rsidR="006C6AE4" w:rsidRDefault="002E128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Crazy</w:t>
            </w:r>
            <w:r>
              <w:rPr>
                <w:spacing w:val="-2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Classroom</w:t>
            </w:r>
            <w:r>
              <w:rPr>
                <w:spacing w:val="24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Showcase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reflection</w:t>
            </w:r>
            <w:r>
              <w:rPr>
                <w:spacing w:val="22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paper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9" w:line="100" w:lineRule="exact"/>
              <w:rPr>
                <w:sz w:val="10"/>
                <w:szCs w:val="10"/>
              </w:rPr>
            </w:pPr>
          </w:p>
          <w:p w:rsidR="006C6AE4" w:rsidRDefault="002E1282">
            <w:pPr>
              <w:ind w:left="118"/>
              <w:rPr>
                <w:sz w:val="24"/>
                <w:szCs w:val="24"/>
              </w:rPr>
            </w:pPr>
            <w:r>
              <w:rPr>
                <w:w w:val="118"/>
                <w:sz w:val="24"/>
                <w:szCs w:val="24"/>
              </w:rPr>
              <w:t>=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9" w:line="100" w:lineRule="exact"/>
              <w:rPr>
                <w:sz w:val="10"/>
                <w:szCs w:val="10"/>
              </w:rPr>
            </w:pPr>
          </w:p>
          <w:p w:rsidR="006C6AE4" w:rsidRDefault="002E1282">
            <w:pPr>
              <w:ind w:left="90"/>
              <w:rPr>
                <w:sz w:val="24"/>
                <w:szCs w:val="24"/>
              </w:rPr>
            </w:pPr>
            <w:r>
              <w:rPr>
                <w:b/>
                <w:w w:val="93"/>
                <w:sz w:val="24"/>
                <w:szCs w:val="24"/>
              </w:rPr>
              <w:t>200</w:t>
            </w:r>
            <w:r>
              <w:rPr>
                <w:b/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</w:t>
            </w:r>
          </w:p>
        </w:tc>
      </w:tr>
      <w:tr w:rsidR="006C6AE4">
        <w:trPr>
          <w:trHeight w:hRule="exact" w:val="540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1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118"/>
              <w:rPr>
                <w:sz w:val="24"/>
                <w:szCs w:val="24"/>
              </w:rPr>
            </w:pPr>
            <w:r>
              <w:rPr>
                <w:w w:val="118"/>
                <w:sz w:val="24"/>
                <w:szCs w:val="24"/>
              </w:rPr>
              <w:t>=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1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90"/>
              <w:rPr>
                <w:sz w:val="24"/>
                <w:szCs w:val="24"/>
              </w:rPr>
            </w:pPr>
            <w:r>
              <w:rPr>
                <w:b/>
                <w:w w:val="89"/>
                <w:sz w:val="24"/>
                <w:szCs w:val="24"/>
              </w:rPr>
              <w:t>1000</w:t>
            </w:r>
            <w:r>
              <w:rPr>
                <w:b/>
                <w:spacing w:val="8"/>
                <w:w w:val="8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total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possible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</w:t>
            </w:r>
          </w:p>
        </w:tc>
      </w:tr>
      <w:tr w:rsidR="006C6AE4">
        <w:trPr>
          <w:trHeight w:hRule="exact" w:val="489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>
            <w:pPr>
              <w:spacing w:before="9" w:line="100" w:lineRule="exact"/>
              <w:rPr>
                <w:sz w:val="10"/>
                <w:szCs w:val="10"/>
              </w:rPr>
            </w:pPr>
          </w:p>
          <w:p w:rsidR="006C6AE4" w:rsidRDefault="002E1282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Note: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There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w w:val="95"/>
                <w:sz w:val="24"/>
                <w:szCs w:val="24"/>
              </w:rPr>
              <w:t>Extra</w:t>
            </w:r>
            <w:r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Credit.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/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6C6AE4" w:rsidRDefault="006C6AE4"/>
        </w:tc>
      </w:tr>
    </w:tbl>
    <w:p w:rsidR="006C6AE4" w:rsidRDefault="006C6AE4">
      <w:pPr>
        <w:spacing w:before="2" w:line="140" w:lineRule="exact"/>
        <w:rPr>
          <w:sz w:val="14"/>
          <w:szCs w:val="14"/>
        </w:rPr>
      </w:pPr>
    </w:p>
    <w:p w:rsidR="006C6AE4" w:rsidRDefault="002E1282">
      <w:pPr>
        <w:spacing w:before="19"/>
        <w:ind w:left="3988" w:right="39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Important</w:t>
      </w:r>
      <w:r>
        <w:rPr>
          <w:b/>
          <w:spacing w:val="10"/>
          <w:w w:val="96"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Det</w:t>
      </w:r>
      <w:r>
        <w:rPr>
          <w:b/>
          <w:w w:val="99"/>
          <w:sz w:val="24"/>
          <w:szCs w:val="24"/>
        </w:rPr>
        <w:t>ails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148"/>
        <w:rPr>
          <w:sz w:val="24"/>
          <w:szCs w:val="24"/>
        </w:rPr>
      </w:pPr>
      <w:r>
        <w:rPr>
          <w:b/>
          <w:sz w:val="24"/>
          <w:szCs w:val="24"/>
        </w:rPr>
        <w:t>Accommodations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91"/>
          <w:sz w:val="24"/>
          <w:szCs w:val="24"/>
        </w:rPr>
        <w:t>for</w:t>
      </w:r>
      <w:r>
        <w:rPr>
          <w:b/>
          <w:spacing w:val="5"/>
          <w:w w:val="91"/>
          <w:sz w:val="24"/>
          <w:szCs w:val="24"/>
        </w:rPr>
        <w:t xml:space="preserve"> </w:t>
      </w:r>
      <w:r>
        <w:rPr>
          <w:b/>
          <w:sz w:val="24"/>
          <w:szCs w:val="24"/>
        </w:rPr>
        <w:t>NYU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Students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with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w w:val="101"/>
          <w:sz w:val="24"/>
          <w:szCs w:val="24"/>
        </w:rPr>
        <w:t>Disabilit</w:t>
      </w:r>
      <w:r>
        <w:rPr>
          <w:b/>
          <w:w w:val="98"/>
          <w:sz w:val="24"/>
          <w:szCs w:val="24"/>
        </w:rPr>
        <w:t>ies:</w:t>
      </w:r>
    </w:p>
    <w:p w:rsidR="006C6AE4" w:rsidRDefault="002E1282">
      <w:pPr>
        <w:spacing w:line="260" w:lineRule="exact"/>
        <w:ind w:left="148"/>
        <w:rPr>
          <w:sz w:val="24"/>
          <w:szCs w:val="24"/>
        </w:rPr>
      </w:pPr>
      <w:r>
        <w:rPr>
          <w:w w:val="93"/>
          <w:sz w:val="24"/>
          <w:szCs w:val="24"/>
        </w:rPr>
        <w:t>Any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attending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NYU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needs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accommodation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chronic,</w:t>
      </w:r>
      <w:r>
        <w:rPr>
          <w:spacing w:val="28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psychological,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visual,</w:t>
      </w:r>
      <w:r>
        <w:rPr>
          <w:spacing w:val="-8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ty</w:t>
      </w:r>
    </w:p>
    <w:p w:rsidR="006C6AE4" w:rsidRDefault="002E1282">
      <w:pPr>
        <w:spacing w:before="7" w:line="260" w:lineRule="exact"/>
        <w:ind w:left="148" w:right="257"/>
        <w:rPr>
          <w:sz w:val="24"/>
          <w:szCs w:val="24"/>
        </w:rPr>
      </w:pPr>
      <w:r>
        <w:rPr>
          <w:sz w:val="24"/>
          <w:szCs w:val="24"/>
        </w:rPr>
        <w:t>and/or</w:t>
      </w:r>
      <w:r>
        <w:rPr>
          <w:spacing w:val="4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learning</w:t>
      </w:r>
      <w:r>
        <w:rPr>
          <w:spacing w:val="2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disability,</w:t>
      </w:r>
      <w:r>
        <w:rPr>
          <w:spacing w:val="-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Deaf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Hard of </w:t>
      </w:r>
      <w:r>
        <w:rPr>
          <w:w w:val="96"/>
          <w:sz w:val="24"/>
          <w:szCs w:val="24"/>
        </w:rPr>
        <w:t>Hearing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1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register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Moses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for Students with</w:t>
      </w:r>
      <w:r>
        <w:rPr>
          <w:spacing w:val="-2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Disabilities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212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99</w:t>
      </w:r>
      <w:r>
        <w:rPr>
          <w:spacing w:val="-1"/>
          <w:w w:val="93"/>
          <w:sz w:val="24"/>
          <w:szCs w:val="24"/>
        </w:rPr>
        <w:t>8</w:t>
      </w:r>
      <w:r>
        <w:rPr>
          <w:w w:val="93"/>
          <w:sz w:val="24"/>
          <w:szCs w:val="24"/>
        </w:rPr>
        <w:t>-4980,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240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Greene</w:t>
      </w:r>
      <w:r>
        <w:rPr>
          <w:spacing w:val="-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Street,</w:t>
      </w:r>
      <w:r>
        <w:rPr>
          <w:spacing w:val="4"/>
          <w:w w:val="94"/>
          <w:sz w:val="24"/>
          <w:szCs w:val="24"/>
        </w:rPr>
        <w:t xml:space="preserve"> </w:t>
      </w:r>
      <w:hyperlink r:id="rId9">
        <w:r>
          <w:rPr>
            <w:sz w:val="24"/>
            <w:szCs w:val="24"/>
          </w:rPr>
          <w:t>www.nyu.edu/csd.</w:t>
        </w:r>
      </w:hyperlink>
    </w:p>
    <w:p w:rsidR="006C6AE4" w:rsidRDefault="006C6AE4">
      <w:pPr>
        <w:spacing w:before="20" w:line="240" w:lineRule="exact"/>
        <w:rPr>
          <w:sz w:val="24"/>
          <w:szCs w:val="24"/>
        </w:rPr>
      </w:pPr>
    </w:p>
    <w:p w:rsidR="006C6AE4" w:rsidRDefault="002E1282">
      <w:pPr>
        <w:ind w:left="148"/>
        <w:rPr>
          <w:sz w:val="24"/>
          <w:szCs w:val="24"/>
        </w:rPr>
      </w:pPr>
      <w:r>
        <w:rPr>
          <w:b/>
          <w:sz w:val="24"/>
          <w:szCs w:val="24"/>
        </w:rPr>
        <w:t>Syllabus:</w:t>
      </w:r>
    </w:p>
    <w:p w:rsidR="006C6AE4" w:rsidRDefault="002E1282">
      <w:pPr>
        <w:spacing w:before="7" w:line="260" w:lineRule="exact"/>
        <w:ind w:left="148" w:right="166"/>
        <w:rPr>
          <w:sz w:val="24"/>
          <w:szCs w:val="24"/>
        </w:rPr>
      </w:pPr>
      <w:r>
        <w:rPr>
          <w:w w:val="93"/>
          <w:sz w:val="24"/>
          <w:szCs w:val="24"/>
        </w:rPr>
        <w:t>While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portions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1"/>
          <w:sz w:val="24"/>
          <w:szCs w:val="24"/>
        </w:rPr>
        <w:t>my</w:t>
      </w:r>
      <w:r>
        <w:rPr>
          <w:spacing w:val="8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syllabus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non-negotiable,</w:t>
      </w:r>
      <w:r>
        <w:rPr>
          <w:spacing w:val="6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approach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working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should </w:t>
      </w:r>
      <w:r>
        <w:rPr>
          <w:w w:val="95"/>
          <w:sz w:val="24"/>
          <w:szCs w:val="24"/>
        </w:rPr>
        <w:t>reflect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needs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class</w:t>
      </w:r>
      <w:r>
        <w:rPr>
          <w:spacing w:val="-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community,</w:t>
      </w:r>
      <w:r>
        <w:rPr>
          <w:spacing w:val="39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which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22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all</w:t>
      </w:r>
      <w:r>
        <w:rPr>
          <w:spacing w:val="8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 xml:space="preserve">members.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reserve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make </w:t>
      </w:r>
      <w:r>
        <w:rPr>
          <w:w w:val="97"/>
          <w:sz w:val="24"/>
          <w:szCs w:val="24"/>
        </w:rPr>
        <w:t>adjustments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4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syllabus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>
        <w:rPr>
          <w:spacing w:val="-14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aris</w:t>
      </w:r>
      <w:r>
        <w:rPr>
          <w:spacing w:val="-1"/>
          <w:w w:val="91"/>
          <w:sz w:val="24"/>
          <w:szCs w:val="24"/>
        </w:rPr>
        <w:t>e</w:t>
      </w:r>
      <w:r>
        <w:rPr>
          <w:w w:val="91"/>
          <w:sz w:val="24"/>
          <w:szCs w:val="24"/>
        </w:rPr>
        <w:t>,</w:t>
      </w:r>
      <w:r>
        <w:rPr>
          <w:spacing w:val="7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w w:val="93"/>
          <w:sz w:val="24"/>
          <w:szCs w:val="24"/>
        </w:rPr>
        <w:t>you,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too, have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make </w:t>
      </w:r>
      <w:r>
        <w:rPr>
          <w:w w:val="94"/>
          <w:sz w:val="24"/>
          <w:szCs w:val="24"/>
        </w:rPr>
        <w:t>suggestions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4"/>
          <w:sz w:val="24"/>
          <w:szCs w:val="24"/>
        </w:rPr>
        <w:t>modifying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content.</w:t>
      </w:r>
    </w:p>
    <w:p w:rsidR="006C6AE4" w:rsidRDefault="006C6AE4">
      <w:pPr>
        <w:spacing w:before="5" w:line="260" w:lineRule="exact"/>
        <w:rPr>
          <w:sz w:val="26"/>
          <w:szCs w:val="26"/>
        </w:rPr>
      </w:pPr>
    </w:p>
    <w:p w:rsidR="006C6AE4" w:rsidRDefault="002E1282">
      <w:pPr>
        <w:ind w:left="148"/>
        <w:rPr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Policy:</w:t>
      </w:r>
    </w:p>
    <w:p w:rsidR="006C6AE4" w:rsidRDefault="002E1282">
      <w:pPr>
        <w:spacing w:before="2" w:line="260" w:lineRule="exact"/>
        <w:ind w:left="148" w:right="140"/>
        <w:rPr>
          <w:sz w:val="24"/>
          <w:szCs w:val="24"/>
        </w:rPr>
      </w:pPr>
      <w:r>
        <w:rPr>
          <w:w w:val="97"/>
          <w:sz w:val="24"/>
          <w:szCs w:val="24"/>
        </w:rPr>
        <w:t>Attendance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expected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course.</w:t>
      </w:r>
      <w:r>
        <w:rPr>
          <w:spacing w:val="17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Material</w:t>
      </w:r>
      <w:r>
        <w:rPr>
          <w:spacing w:val="-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that is</w:t>
      </w:r>
      <w:r>
        <w:rPr>
          <w:spacing w:val="-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unavailable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assigned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readings,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so it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highly</w:t>
      </w:r>
      <w:r>
        <w:rPr>
          <w:spacing w:val="-15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 xml:space="preserve">recommended </w:t>
      </w:r>
      <w:r>
        <w:rPr>
          <w:spacing w:val="2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that 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attend</w:t>
      </w:r>
      <w:r>
        <w:rPr>
          <w:spacing w:val="-6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every</w:t>
      </w:r>
      <w:r>
        <w:rPr>
          <w:spacing w:val="11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class.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texts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13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substitute</w:t>
      </w:r>
      <w:r>
        <w:rPr>
          <w:spacing w:val="3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</w:p>
    <w:p w:rsidR="006C6AE4" w:rsidRDefault="002E1282">
      <w:pPr>
        <w:spacing w:before="5" w:line="260" w:lineRule="exact"/>
        <w:ind w:left="148" w:right="239"/>
        <w:rPr>
          <w:sz w:val="24"/>
          <w:szCs w:val="24"/>
        </w:rPr>
      </w:pPr>
      <w:r>
        <w:rPr>
          <w:w w:val="95"/>
          <w:sz w:val="24"/>
          <w:szCs w:val="24"/>
        </w:rPr>
        <w:t>discussion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interaction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w w:val="87"/>
          <w:sz w:val="24"/>
          <w:szCs w:val="24"/>
        </w:rPr>
        <w:t>will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20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place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 xml:space="preserve">class. </w:t>
      </w:r>
      <w:r>
        <w:rPr>
          <w:spacing w:val="-1"/>
          <w:w w:val="92"/>
          <w:sz w:val="24"/>
          <w:szCs w:val="24"/>
        </w:rPr>
        <w:t>P</w:t>
      </w:r>
      <w:r>
        <w:rPr>
          <w:w w:val="92"/>
          <w:sz w:val="24"/>
          <w:szCs w:val="24"/>
        </w:rPr>
        <w:t>lease</w:t>
      </w:r>
      <w:r>
        <w:rPr>
          <w:spacing w:val="12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1"/>
          <w:sz w:val="24"/>
          <w:szCs w:val="24"/>
        </w:rPr>
        <w:t>class.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responsible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for turning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assignments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5"/>
          <w:sz w:val="24"/>
          <w:szCs w:val="24"/>
        </w:rPr>
        <w:t>knowing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announced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 xml:space="preserve">class, </w:t>
      </w:r>
      <w:r>
        <w:rPr>
          <w:spacing w:val="28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whether</w:t>
      </w:r>
      <w:r>
        <w:rPr>
          <w:i/>
          <w:spacing w:val="-3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or not</w:t>
      </w:r>
      <w:r>
        <w:rPr>
          <w:i/>
          <w:spacing w:val="16"/>
          <w:w w:val="79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 xml:space="preserve">you </w:t>
      </w:r>
      <w:r>
        <w:rPr>
          <w:i/>
          <w:w w:val="77"/>
          <w:sz w:val="24"/>
          <w:szCs w:val="24"/>
        </w:rPr>
        <w:t>were</w:t>
      </w:r>
      <w:r>
        <w:rPr>
          <w:i/>
          <w:spacing w:val="-9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in</w:t>
      </w:r>
      <w:r>
        <w:rPr>
          <w:i/>
          <w:spacing w:val="27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class</w:t>
      </w:r>
      <w:r>
        <w:rPr>
          <w:i/>
          <w:spacing w:val="-4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on</w:t>
      </w:r>
      <w:r>
        <w:rPr>
          <w:i/>
          <w:spacing w:val="16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any</w:t>
      </w:r>
      <w:r>
        <w:rPr>
          <w:i/>
          <w:spacing w:val="24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particular</w:t>
      </w:r>
      <w:r>
        <w:rPr>
          <w:i/>
          <w:spacing w:val="33"/>
          <w:w w:val="77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day.</w:t>
      </w:r>
      <w:r>
        <w:rPr>
          <w:i/>
          <w:spacing w:val="26"/>
          <w:w w:val="7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is</w:t>
      </w:r>
      <w:r>
        <w:rPr>
          <w:spacing w:val="-1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your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w w:val="94"/>
          <w:sz w:val="24"/>
          <w:szCs w:val="24"/>
          <w:u w:val="single" w:color="000000"/>
        </w:rPr>
        <w:t>responsibility</w:t>
      </w:r>
      <w:r>
        <w:rPr>
          <w:spacing w:val="4"/>
          <w:w w:val="9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obtain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handouts,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w w:val="95"/>
          <w:sz w:val="24"/>
          <w:szCs w:val="24"/>
          <w:u w:val="single" w:color="000000"/>
        </w:rPr>
        <w:t>assignments,</w:t>
      </w:r>
      <w:r>
        <w:rPr>
          <w:spacing w:val="3"/>
          <w:w w:val="9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and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information</w:t>
      </w:r>
      <w:r>
        <w:rPr>
          <w:spacing w:val="-2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you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  <w:u w:val="single" w:color="000000"/>
        </w:rPr>
        <w:t>missed</w:t>
      </w:r>
      <w:r>
        <w:rPr>
          <w:spacing w:val="3"/>
          <w:w w:val="9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when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absent.</w:t>
      </w:r>
    </w:p>
    <w:p w:rsidR="006C6AE4" w:rsidRDefault="006C6AE4">
      <w:pPr>
        <w:spacing w:before="5" w:line="240" w:lineRule="exact"/>
        <w:rPr>
          <w:sz w:val="24"/>
          <w:szCs w:val="24"/>
        </w:rPr>
      </w:pPr>
    </w:p>
    <w:p w:rsidR="006C6AE4" w:rsidRDefault="002E1282">
      <w:pPr>
        <w:spacing w:before="19"/>
        <w:ind w:left="148" w:right="9169"/>
        <w:jc w:val="both"/>
        <w:rPr>
          <w:sz w:val="24"/>
          <w:szCs w:val="24"/>
        </w:rPr>
      </w:pPr>
      <w:r>
        <w:rPr>
          <w:b/>
          <w:sz w:val="24"/>
          <w:szCs w:val="24"/>
        </w:rPr>
        <w:t>Late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1"/>
          <w:sz w:val="24"/>
          <w:szCs w:val="24"/>
        </w:rPr>
        <w:t>Work</w:t>
      </w:r>
      <w:r>
        <w:rPr>
          <w:b/>
          <w:w w:val="78"/>
          <w:sz w:val="24"/>
          <w:szCs w:val="24"/>
        </w:rPr>
        <w:t>:</w:t>
      </w:r>
    </w:p>
    <w:p w:rsidR="006C6AE4" w:rsidRDefault="002E1282">
      <w:pPr>
        <w:spacing w:before="2" w:line="260" w:lineRule="exact"/>
        <w:ind w:left="148" w:right="126"/>
        <w:jc w:val="both"/>
        <w:rPr>
          <w:sz w:val="24"/>
          <w:szCs w:val="24"/>
        </w:rPr>
      </w:pPr>
      <w:r>
        <w:rPr>
          <w:w w:val="88"/>
          <w:sz w:val="24"/>
          <w:szCs w:val="24"/>
        </w:rPr>
        <w:t>All</w:t>
      </w:r>
      <w:r>
        <w:rPr>
          <w:spacing w:val="7"/>
          <w:w w:val="88"/>
          <w:sz w:val="24"/>
          <w:szCs w:val="24"/>
        </w:rPr>
        <w:t xml:space="preserve"> </w:t>
      </w:r>
      <w:r>
        <w:rPr>
          <w:sz w:val="24"/>
          <w:szCs w:val="24"/>
        </w:rPr>
        <w:t>papers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projects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w w:val="90"/>
          <w:sz w:val="24"/>
          <w:szCs w:val="24"/>
        </w:rPr>
        <w:t>t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h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 xml:space="preserve">e </w:t>
      </w:r>
      <w:r>
        <w:rPr>
          <w:i/>
          <w:spacing w:val="22"/>
          <w:w w:val="65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b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4"/>
          <w:sz w:val="24"/>
          <w:szCs w:val="24"/>
        </w:rPr>
        <w:t>g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i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i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4"/>
          <w:sz w:val="24"/>
          <w:szCs w:val="24"/>
        </w:rPr>
        <w:t xml:space="preserve">g </w:t>
      </w:r>
      <w:r>
        <w:rPr>
          <w:i/>
          <w:spacing w:val="23"/>
          <w:w w:val="64"/>
          <w:sz w:val="24"/>
          <w:szCs w:val="24"/>
        </w:rPr>
        <w:t xml:space="preserve"> </w:t>
      </w:r>
      <w:r>
        <w:rPr>
          <w:i/>
          <w:w w:val="70"/>
          <w:sz w:val="24"/>
          <w:szCs w:val="24"/>
        </w:rPr>
        <w:t>o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 xml:space="preserve">f </w:t>
      </w:r>
      <w:r>
        <w:rPr>
          <w:i/>
          <w:spacing w:val="6"/>
          <w:w w:val="78"/>
          <w:sz w:val="24"/>
          <w:szCs w:val="24"/>
        </w:rPr>
        <w:t xml:space="preserve"> </w:t>
      </w:r>
      <w:r>
        <w:rPr>
          <w:i/>
          <w:w w:val="61"/>
          <w:sz w:val="24"/>
          <w:szCs w:val="24"/>
        </w:rPr>
        <w:t>c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l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</w:t>
      </w:r>
      <w:r>
        <w:rPr>
          <w:i/>
          <w:spacing w:val="36"/>
          <w:w w:val="7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due,</w:t>
      </w:r>
      <w:r>
        <w:rPr>
          <w:spacing w:val="-2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unless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 xml:space="preserve">made </w:t>
      </w:r>
      <w:r>
        <w:rPr>
          <w:sz w:val="24"/>
          <w:szCs w:val="24"/>
        </w:rPr>
        <w:t xml:space="preserve">other </w:t>
      </w:r>
      <w:r>
        <w:rPr>
          <w:w w:val="96"/>
          <w:sz w:val="24"/>
          <w:szCs w:val="24"/>
        </w:rPr>
        <w:t>arrangements</w:t>
      </w:r>
      <w:r>
        <w:rPr>
          <w:spacing w:val="10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9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b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f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0"/>
          <w:sz w:val="24"/>
          <w:szCs w:val="24"/>
        </w:rPr>
        <w:t>o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r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 xml:space="preserve">e </w:t>
      </w:r>
      <w:r>
        <w:rPr>
          <w:i/>
          <w:spacing w:val="2"/>
          <w:w w:val="6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date.</w:t>
      </w:r>
      <w:r>
        <w:rPr>
          <w:spacing w:val="-23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-19"/>
          <w:sz w:val="24"/>
          <w:szCs w:val="24"/>
        </w:rPr>
        <w:t xml:space="preserve"> </w:t>
      </w:r>
      <w:r>
        <w:rPr>
          <w:i/>
          <w:w w:val="70"/>
          <w:sz w:val="24"/>
          <w:szCs w:val="24"/>
        </w:rPr>
        <w:t>o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w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i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l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 xml:space="preserve">l </w:t>
      </w:r>
      <w:r>
        <w:rPr>
          <w:i/>
          <w:spacing w:val="6"/>
          <w:w w:val="78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l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0"/>
          <w:sz w:val="24"/>
          <w:szCs w:val="24"/>
        </w:rPr>
        <w:t>o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 xml:space="preserve">e </w:t>
      </w:r>
      <w:r>
        <w:rPr>
          <w:i/>
          <w:spacing w:val="22"/>
          <w:w w:val="65"/>
          <w:sz w:val="24"/>
          <w:szCs w:val="24"/>
        </w:rPr>
        <w:t xml:space="preserve"> </w:t>
      </w:r>
      <w:r>
        <w:rPr>
          <w:i/>
          <w:w w:val="70"/>
          <w:sz w:val="24"/>
          <w:szCs w:val="24"/>
        </w:rPr>
        <w:t>o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 xml:space="preserve">e </w:t>
      </w:r>
      <w:r>
        <w:rPr>
          <w:i/>
          <w:spacing w:val="22"/>
          <w:w w:val="65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l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90"/>
          <w:sz w:val="24"/>
          <w:szCs w:val="24"/>
        </w:rPr>
        <w:t>t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90"/>
          <w:sz w:val="24"/>
          <w:szCs w:val="24"/>
        </w:rPr>
        <w:t>t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 xml:space="preserve">r </w:t>
      </w:r>
      <w:r>
        <w:rPr>
          <w:i/>
          <w:spacing w:val="8"/>
          <w:w w:val="77"/>
          <w:sz w:val="24"/>
          <w:szCs w:val="24"/>
        </w:rPr>
        <w:t xml:space="preserve"> </w:t>
      </w:r>
      <w:r>
        <w:rPr>
          <w:i/>
          <w:w w:val="64"/>
          <w:sz w:val="24"/>
          <w:szCs w:val="24"/>
        </w:rPr>
        <w:t>g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r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d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 xml:space="preserve">e </w:t>
      </w:r>
      <w:r>
        <w:rPr>
          <w:i/>
          <w:spacing w:val="22"/>
          <w:w w:val="65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f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0"/>
          <w:sz w:val="24"/>
          <w:szCs w:val="24"/>
        </w:rPr>
        <w:t>o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 xml:space="preserve">r </w:t>
      </w:r>
      <w:r>
        <w:rPr>
          <w:i/>
          <w:spacing w:val="8"/>
          <w:w w:val="77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v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r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 xml:space="preserve">y </w:t>
      </w:r>
      <w:r>
        <w:rPr>
          <w:i/>
          <w:spacing w:val="10"/>
          <w:w w:val="75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d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 xml:space="preserve">y </w:t>
      </w:r>
      <w:r>
        <w:rPr>
          <w:i/>
          <w:spacing w:val="10"/>
          <w:w w:val="75"/>
          <w:sz w:val="24"/>
          <w:szCs w:val="24"/>
        </w:rPr>
        <w:t xml:space="preserve"> </w:t>
      </w:r>
      <w:r>
        <w:rPr>
          <w:i/>
          <w:w w:val="90"/>
          <w:sz w:val="24"/>
          <w:szCs w:val="24"/>
        </w:rPr>
        <w:t>t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h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 xml:space="preserve">a </w:t>
      </w:r>
      <w:r>
        <w:rPr>
          <w:i/>
          <w:spacing w:val="3"/>
          <w:w w:val="81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w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7"/>
          <w:sz w:val="24"/>
          <w:szCs w:val="24"/>
        </w:rPr>
        <w:t>r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i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90"/>
          <w:sz w:val="24"/>
          <w:szCs w:val="24"/>
        </w:rPr>
        <w:t>t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90"/>
          <w:sz w:val="24"/>
          <w:szCs w:val="24"/>
        </w:rPr>
        <w:t>t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</w:p>
    <w:p w:rsidR="006C6AE4" w:rsidRDefault="002E1282">
      <w:pPr>
        <w:spacing w:before="5" w:line="260" w:lineRule="exact"/>
        <w:ind w:left="148" w:right="91"/>
        <w:jc w:val="both"/>
        <w:rPr>
          <w:sz w:val="24"/>
          <w:szCs w:val="24"/>
        </w:rPr>
      </w:pPr>
      <w:r>
        <w:pict>
          <v:group id="_x0000_s1041" style="position:absolute;left:0;text-align:left;margin-left:50.4pt;margin-top:92.1pt;width:2in;height:0;z-index:-251660800;mso-position-horizontal-relative:page" coordorigin="1008,1842" coordsize="2880,0">
            <v:shape id="_x0000_s1042" style="position:absolute;left:1008;top:1842;width:2880;height:0" coordorigin="1008,1842" coordsize="2880,0" path="m1008,1842r2880,e" filled="f" strokeweight=".58pt">
              <v:path arrowok="t"/>
            </v:shape>
            <w10:wrap anchorx="page"/>
          </v:group>
        </w:pic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i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4"/>
          <w:sz w:val="24"/>
          <w:szCs w:val="24"/>
        </w:rPr>
        <w:t>g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6"/>
          <w:sz w:val="24"/>
          <w:szCs w:val="24"/>
        </w:rPr>
        <w:t>m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i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 xml:space="preserve">s </w:t>
      </w:r>
      <w:r>
        <w:rPr>
          <w:i/>
          <w:spacing w:val="11"/>
          <w:w w:val="74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l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90"/>
          <w:sz w:val="24"/>
          <w:szCs w:val="24"/>
        </w:rPr>
        <w:t>t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i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1"/>
          <w:sz w:val="24"/>
          <w:szCs w:val="24"/>
        </w:rPr>
        <w:t>c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l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u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d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i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4"/>
          <w:sz w:val="24"/>
          <w:szCs w:val="24"/>
        </w:rPr>
        <w:t xml:space="preserve">g </w:t>
      </w:r>
      <w:r>
        <w:rPr>
          <w:i/>
          <w:spacing w:val="23"/>
          <w:w w:val="64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w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22"/>
          <w:sz w:val="24"/>
          <w:szCs w:val="24"/>
        </w:rPr>
        <w:t xml:space="preserve"> </w:t>
      </w:r>
      <w:r>
        <w:rPr>
          <w:i/>
          <w:w w:val="65"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5"/>
          <w:sz w:val="24"/>
          <w:szCs w:val="24"/>
        </w:rPr>
        <w:t>n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 xml:space="preserve">d </w:t>
      </w:r>
      <w:r>
        <w:rPr>
          <w:i/>
          <w:spacing w:val="3"/>
          <w:w w:val="81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d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y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i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5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leave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my</w:t>
      </w:r>
      <w:r>
        <w:rPr>
          <w:spacing w:val="1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mailbox,</w:t>
      </w:r>
      <w:r>
        <w:rPr>
          <w:spacing w:val="1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-2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my</w:t>
      </w:r>
      <w:r>
        <w:rPr>
          <w:spacing w:val="1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office</w:t>
      </w:r>
      <w:r>
        <w:rPr>
          <w:spacing w:val="1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door,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pacing w:val="-11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door</w:t>
      </w:r>
      <w:r>
        <w:rPr>
          <w:spacing w:val="4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UNLESS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arrangement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agreed</w:t>
      </w:r>
      <w:r>
        <w:rPr>
          <w:spacing w:val="7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upon.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w w:val="78"/>
          <w:sz w:val="24"/>
          <w:szCs w:val="24"/>
        </w:rPr>
        <w:t>l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9"/>
          <w:sz w:val="24"/>
          <w:szCs w:val="24"/>
        </w:rPr>
        <w:t>w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81"/>
          <w:sz w:val="24"/>
          <w:szCs w:val="24"/>
        </w:rPr>
        <w:t>a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5"/>
          <w:sz w:val="24"/>
          <w:szCs w:val="24"/>
        </w:rPr>
        <w:t>y</w:t>
      </w:r>
      <w:r>
        <w:rPr>
          <w:i/>
          <w:spacing w:val="-40"/>
          <w:sz w:val="24"/>
          <w:szCs w:val="24"/>
        </w:rPr>
        <w:t xml:space="preserve"> </w:t>
      </w:r>
      <w:r>
        <w:rPr>
          <w:i/>
          <w:w w:val="74"/>
          <w:sz w:val="24"/>
          <w:szCs w:val="24"/>
        </w:rPr>
        <w:t>s</w:t>
      </w:r>
      <w:r>
        <w:rPr>
          <w:i/>
          <w:spacing w:val="36"/>
          <w:w w:val="74"/>
          <w:sz w:val="24"/>
          <w:szCs w:val="24"/>
        </w:rPr>
        <w:t xml:space="preserve"> </w:t>
      </w:r>
      <w:r>
        <w:rPr>
          <w:sz w:val="24"/>
          <w:szCs w:val="24"/>
        </w:rPr>
        <w:t>keep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copy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2"/>
          <w:sz w:val="24"/>
          <w:szCs w:val="24"/>
        </w:rPr>
        <w:t>any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or </w:t>
      </w:r>
      <w:r>
        <w:rPr>
          <w:w w:val="95"/>
          <w:sz w:val="24"/>
          <w:szCs w:val="24"/>
        </w:rPr>
        <w:t>assignment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that 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turn</w:t>
      </w:r>
      <w:r>
        <w:rPr>
          <w:sz w:val="24"/>
          <w:szCs w:val="24"/>
        </w:rPr>
        <w:t xml:space="preserve"> in.</w:t>
      </w:r>
      <w:r>
        <w:rPr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3"/>
          <w:sz w:val="24"/>
          <w:szCs w:val="24"/>
        </w:rPr>
        <w:t>MAY</w:t>
      </w:r>
      <w:r>
        <w:rPr>
          <w:b/>
          <w:spacing w:val="4"/>
          <w:w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>NOT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TURN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ANY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PAPERS</w:t>
      </w:r>
      <w:r>
        <w:rPr>
          <w:b/>
          <w:spacing w:val="22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VIA</w:t>
      </w:r>
      <w:r>
        <w:rPr>
          <w:b/>
          <w:spacing w:val="-6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EMAIL.</w:t>
      </w:r>
    </w:p>
    <w:p w:rsidR="006C6AE4" w:rsidRDefault="006C6AE4">
      <w:pPr>
        <w:spacing w:before="5" w:line="260" w:lineRule="exact"/>
        <w:rPr>
          <w:sz w:val="26"/>
          <w:szCs w:val="26"/>
        </w:rPr>
      </w:pPr>
    </w:p>
    <w:p w:rsidR="006C6AE4" w:rsidRDefault="002E1282">
      <w:pPr>
        <w:ind w:left="4244" w:right="420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>
        <w:rPr>
          <w:b/>
          <w:w w:val="98"/>
          <w:sz w:val="24"/>
          <w:szCs w:val="24"/>
        </w:rPr>
        <w:t>Int</w:t>
      </w:r>
      <w:r>
        <w:rPr>
          <w:b/>
          <w:w w:val="97"/>
          <w:sz w:val="24"/>
          <w:szCs w:val="24"/>
        </w:rPr>
        <w:t>egrit</w:t>
      </w:r>
      <w:r>
        <w:rPr>
          <w:b/>
          <w:w w:val="93"/>
          <w:sz w:val="24"/>
          <w:szCs w:val="24"/>
        </w:rPr>
        <w:t>y</w:t>
      </w:r>
    </w:p>
    <w:p w:rsidR="006C6AE4" w:rsidRDefault="006C6AE4">
      <w:pPr>
        <w:spacing w:line="120" w:lineRule="exact"/>
        <w:rPr>
          <w:sz w:val="12"/>
          <w:szCs w:val="12"/>
        </w:rPr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2E1282">
      <w:pPr>
        <w:spacing w:before="44"/>
        <w:ind w:left="148"/>
        <w:rPr>
          <w:sz w:val="19"/>
          <w:szCs w:val="19"/>
        </w:rPr>
        <w:sectPr w:rsidR="006C6AE4">
          <w:pgSz w:w="12240" w:h="15840"/>
          <w:pgMar w:top="940" w:right="900" w:bottom="280" w:left="860" w:header="0" w:footer="620" w:gutter="0"/>
          <w:cols w:space="720"/>
        </w:sectPr>
      </w:pPr>
      <w:r>
        <w:rPr>
          <w:rFonts w:ascii="Courier New" w:eastAsia="Courier New" w:hAnsi="Courier New" w:cs="Courier New"/>
          <w:position w:val="10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36"/>
          <w:position w:val="10"/>
          <w:sz w:val="16"/>
          <w:szCs w:val="16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</w:t>
      </w:r>
      <w:r>
        <w:rPr>
          <w:spacing w:val="-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als</w:t>
      </w:r>
      <w:r>
        <w:rPr>
          <w:sz w:val="19"/>
          <w:szCs w:val="19"/>
        </w:rPr>
        <w:t>o</w:t>
      </w:r>
      <w:r>
        <w:rPr>
          <w:spacing w:val="-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App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nd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</w:p>
    <w:p w:rsidR="006C6AE4" w:rsidRDefault="002E1282">
      <w:pPr>
        <w:spacing w:before="50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-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following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adapted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NYU</w:t>
      </w:r>
      <w:r>
        <w:rPr>
          <w:spacing w:val="-1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Steinhardt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Student’s</w:t>
      </w:r>
      <w:r>
        <w:rPr>
          <w:i/>
          <w:spacing w:val="1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Guide</w:t>
      </w:r>
      <w:r>
        <w:rPr>
          <w:i/>
          <w:spacing w:val="16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(p.</w:t>
      </w:r>
      <w:r>
        <w:rPr>
          <w:spacing w:val="-16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24)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Policies</w:t>
      </w:r>
      <w:r>
        <w:rPr>
          <w:spacing w:val="11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  <w:sectPr w:rsidR="006C6AE4">
          <w:pgSz w:w="12240" w:h="15840"/>
          <w:pgMar w:top="940" w:right="900" w:bottom="280" w:left="900" w:header="0" w:footer="620" w:gutter="0"/>
          <w:cols w:space="720"/>
        </w:sectPr>
      </w:pPr>
      <w:r>
        <w:rPr>
          <w:w w:val="97"/>
          <w:sz w:val="24"/>
          <w:szCs w:val="24"/>
        </w:rPr>
        <w:t>Procedures</w:t>
      </w:r>
      <w:r>
        <w:rPr>
          <w:spacing w:val="7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NYU</w:t>
      </w:r>
      <w:r>
        <w:rPr>
          <w:spacing w:val="-1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Expository</w:t>
      </w:r>
      <w:r>
        <w:rPr>
          <w:spacing w:val="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Writing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>
        <w:rPr>
          <w:spacing w:val="-19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(available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</w:p>
    <w:p w:rsidR="006C6AE4" w:rsidRDefault="002E1282">
      <w:pPr>
        <w:spacing w:line="260" w:lineRule="exact"/>
        <w:ind w:left="108" w:right="-56"/>
        <w:rPr>
          <w:sz w:val="24"/>
          <w:szCs w:val="24"/>
        </w:rPr>
      </w:pPr>
      <w:r>
        <w:pict>
          <v:group id="_x0000_s1038" style="position:absolute;left:0;text-align:left;margin-left:50.1pt;margin-top:11.75pt;width:305.15pt;height:.6pt;z-index:-251659776;mso-position-horizontal-relative:page" coordorigin="1002,235" coordsize="6103,12">
            <v:shape id="_x0000_s1040" style="position:absolute;left:1008;top:241;width:6091;height:0" coordorigin="1008,241" coordsize="6091,0" path="m1008,241r6091,e" filled="f" strokecolor="blue" strokeweight=".58pt">
              <v:path arrowok="t"/>
            </v:shape>
            <v:shape id="_x0000_s1039" style="position:absolute;left:5226;top:241;width:360;height:0" coordorigin="5226,241" coordsize="360,0" path="m5226,241r360,e" filled="f" strokecolor="blue" strokeweight=".6pt">
              <v:path arrowok="t"/>
            </v:shape>
            <w10:wrap anchorx="page"/>
          </v:group>
        </w:pict>
      </w:r>
      <w:hyperlink r:id="rId10">
        <w:r>
          <w:rPr>
            <w:color w:val="0000FF"/>
            <w:w w:val="103"/>
            <w:sz w:val="24"/>
            <w:szCs w:val="24"/>
          </w:rPr>
          <w:t>http://www.nyu.edu/cas/ewp/html/policies</w:t>
        </w:r>
      </w:hyperlink>
    </w:p>
    <w:p w:rsidR="006C6AE4" w:rsidRDefault="002E1282">
      <w:pPr>
        <w:spacing w:line="260" w:lineRule="exact"/>
        <w:rPr>
          <w:sz w:val="24"/>
          <w:szCs w:val="24"/>
        </w:rPr>
        <w:sectPr w:rsidR="006C6AE4">
          <w:type w:val="continuous"/>
          <w:pgSz w:w="12240" w:h="15840"/>
          <w:pgMar w:top="940" w:right="900" w:bottom="280" w:left="900" w:header="720" w:footer="720" w:gutter="0"/>
          <w:cols w:num="2" w:space="720" w:equalWidth="0">
            <w:col w:w="4327" w:space="360"/>
            <w:col w:w="5753"/>
          </w:cols>
        </w:sectPr>
      </w:pPr>
      <w:r>
        <w:br w:type="column"/>
      </w:r>
      <w:r>
        <w:rPr>
          <w:color w:val="0000FF"/>
          <w:w w:val="97"/>
          <w:sz w:val="24"/>
          <w:szCs w:val="24"/>
        </w:rPr>
        <w:t>procedures.htm</w:t>
      </w:r>
      <w:r>
        <w:rPr>
          <w:color w:val="0000FF"/>
          <w:spacing w:val="-2"/>
          <w:w w:val="97"/>
          <w:sz w:val="24"/>
          <w:szCs w:val="24"/>
        </w:rPr>
        <w:t>l</w:t>
      </w:r>
      <w:r>
        <w:rPr>
          <w:color w:val="000000"/>
          <w:w w:val="83"/>
          <w:sz w:val="24"/>
          <w:szCs w:val="24"/>
        </w:rPr>
        <w:t>):</w:t>
      </w:r>
    </w:p>
    <w:p w:rsidR="006C6AE4" w:rsidRDefault="006C6AE4">
      <w:pPr>
        <w:spacing w:before="7" w:line="240" w:lineRule="exact"/>
        <w:rPr>
          <w:sz w:val="24"/>
          <w:szCs w:val="24"/>
        </w:rPr>
      </w:pPr>
    </w:p>
    <w:p w:rsidR="006C6AE4" w:rsidRDefault="002E1282">
      <w:pPr>
        <w:spacing w:before="24" w:line="235" w:lineRule="auto"/>
        <w:ind w:left="108" w:right="18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relationship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between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faculty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keystone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ed</w:t>
      </w:r>
      <w:r>
        <w:rPr>
          <w:spacing w:val="-2"/>
          <w:w w:val="94"/>
          <w:sz w:val="24"/>
          <w:szCs w:val="24"/>
        </w:rPr>
        <w:t>u</w:t>
      </w:r>
      <w:r>
        <w:rPr>
          <w:w w:val="94"/>
          <w:sz w:val="24"/>
          <w:szCs w:val="24"/>
        </w:rPr>
        <w:t>cational</w:t>
      </w:r>
      <w:r>
        <w:rPr>
          <w:spacing w:val="1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experience</w:t>
      </w:r>
      <w:r>
        <w:rPr>
          <w:spacing w:val="1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Steinhardt </w:t>
      </w:r>
      <w:r>
        <w:rPr>
          <w:w w:val="95"/>
          <w:sz w:val="24"/>
          <w:szCs w:val="24"/>
        </w:rPr>
        <w:t>School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York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University.</w:t>
      </w:r>
      <w:r>
        <w:rPr>
          <w:spacing w:val="-7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relationship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takes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honor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5"/>
          <w:sz w:val="24"/>
          <w:szCs w:val="24"/>
        </w:rPr>
        <w:t>granted.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Mutual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trust,</w:t>
      </w:r>
      <w:r>
        <w:rPr>
          <w:spacing w:val="-1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respect,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w w:val="94"/>
          <w:sz w:val="24"/>
          <w:szCs w:val="24"/>
        </w:rPr>
        <w:t>responsibility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foundational</w:t>
      </w:r>
      <w:r>
        <w:rPr>
          <w:spacing w:val="15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requirements.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Thus,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learn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important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learn.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w w:val="94"/>
          <w:sz w:val="24"/>
          <w:szCs w:val="24"/>
        </w:rPr>
        <w:t>Univer</w:t>
      </w:r>
      <w:r>
        <w:rPr>
          <w:w w:val="94"/>
          <w:sz w:val="24"/>
          <w:szCs w:val="24"/>
        </w:rPr>
        <w:t>sity</w:t>
      </w:r>
      <w:r>
        <w:rPr>
          <w:spacing w:val="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education</w:t>
      </w:r>
      <w:r>
        <w:rPr>
          <w:spacing w:val="32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aims</w:t>
      </w:r>
      <w:r>
        <w:rPr>
          <w:spacing w:val="-1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only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produce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-2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quality</w:t>
      </w:r>
      <w:r>
        <w:rPr>
          <w:spacing w:val="-9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scholars</w:t>
      </w:r>
      <w:r>
        <w:rPr>
          <w:spacing w:val="20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also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cultivate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honorable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citizens.</w:t>
      </w:r>
    </w:p>
    <w:p w:rsidR="006C6AE4" w:rsidRDefault="006C6AE4">
      <w:pPr>
        <w:spacing w:before="7" w:line="260" w:lineRule="exact"/>
        <w:rPr>
          <w:sz w:val="26"/>
          <w:szCs w:val="26"/>
        </w:rPr>
      </w:pPr>
    </w:p>
    <w:p w:rsidR="006C6AE4" w:rsidRDefault="002E1282">
      <w:pPr>
        <w:spacing w:line="235" w:lineRule="auto"/>
        <w:ind w:left="108" w:right="464"/>
        <w:rPr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>
        <w:rPr>
          <w:b/>
          <w:w w:val="96"/>
          <w:sz w:val="24"/>
          <w:szCs w:val="24"/>
        </w:rPr>
        <w:t>integrity</w:t>
      </w:r>
      <w:r>
        <w:rPr>
          <w:b/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guiding</w:t>
      </w:r>
      <w:r>
        <w:rPr>
          <w:spacing w:val="-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principle</w:t>
      </w:r>
      <w:r>
        <w:rPr>
          <w:spacing w:val="12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86"/>
          <w:sz w:val="24"/>
          <w:szCs w:val="24"/>
        </w:rPr>
        <w:t>all</w:t>
      </w:r>
      <w:r>
        <w:rPr>
          <w:spacing w:val="8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>that 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do;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taking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exams,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making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oral </w:t>
      </w:r>
      <w:r>
        <w:rPr>
          <w:w w:val="97"/>
          <w:sz w:val="24"/>
          <w:szCs w:val="24"/>
        </w:rPr>
        <w:t>presentations,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writing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term</w:t>
      </w:r>
      <w:r>
        <w:rPr>
          <w:spacing w:val="-4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papers.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requires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you</w:t>
      </w:r>
      <w:r>
        <w:rPr>
          <w:spacing w:val="-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recognize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acknowledge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derived 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others,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credit</w:t>
      </w:r>
      <w:r>
        <w:rPr>
          <w:spacing w:val="-2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only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w w:val="93"/>
          <w:sz w:val="24"/>
          <w:szCs w:val="24"/>
        </w:rPr>
        <w:t>ideas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that are</w:t>
      </w:r>
      <w:r>
        <w:rPr>
          <w:spacing w:val="-18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yours.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violate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principle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of academic </w:t>
      </w:r>
      <w:r>
        <w:rPr>
          <w:w w:val="93"/>
          <w:sz w:val="24"/>
          <w:szCs w:val="24"/>
        </w:rPr>
        <w:t>integrity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cheat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exam;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same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for two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different</w:t>
      </w:r>
      <w:r>
        <w:rPr>
          <w:spacing w:val="11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courses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ithout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knowledge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permission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of all</w:t>
      </w:r>
    </w:p>
    <w:p w:rsidR="006C6AE4" w:rsidRDefault="002E1282">
      <w:pPr>
        <w:spacing w:line="260" w:lineRule="exact"/>
        <w:ind w:left="190" w:right="8294"/>
        <w:jc w:val="center"/>
        <w:rPr>
          <w:sz w:val="24"/>
          <w:szCs w:val="24"/>
        </w:rPr>
      </w:pPr>
      <w:r>
        <w:rPr>
          <w:sz w:val="24"/>
          <w:szCs w:val="24"/>
        </w:rPr>
        <w:t>professors</w:t>
      </w:r>
      <w:r>
        <w:rPr>
          <w:spacing w:val="-2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involved;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receive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help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take-home</w:t>
      </w:r>
      <w:r>
        <w:rPr>
          <w:spacing w:val="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examination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w w:val="89"/>
          <w:sz w:val="24"/>
          <w:szCs w:val="24"/>
        </w:rPr>
        <w:t>calls</w:t>
      </w:r>
      <w:r>
        <w:rPr>
          <w:spacing w:val="7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for independent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work;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“collaborate"</w:t>
      </w:r>
      <w:r>
        <w:rPr>
          <w:spacing w:val="8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other students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then submit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same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individual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names.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give</w:t>
      </w:r>
      <w:r>
        <w:rPr>
          <w:spacing w:val="-8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permiss</w:t>
      </w:r>
      <w:r>
        <w:rPr>
          <w:w w:val="93"/>
          <w:sz w:val="24"/>
          <w:szCs w:val="24"/>
        </w:rPr>
        <w:t>ion</w:t>
      </w:r>
      <w:r>
        <w:rPr>
          <w:spacing w:val="39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another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for 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class.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plagiarize.</w:t>
      </w:r>
    </w:p>
    <w:p w:rsidR="006C6AE4" w:rsidRDefault="006C6AE4">
      <w:pPr>
        <w:spacing w:before="7" w:line="260" w:lineRule="exact"/>
        <w:rPr>
          <w:sz w:val="26"/>
          <w:szCs w:val="26"/>
        </w:rPr>
      </w:pPr>
    </w:p>
    <w:p w:rsidR="006C6AE4" w:rsidRDefault="002E1282">
      <w:pPr>
        <w:spacing w:line="234" w:lineRule="auto"/>
        <w:ind w:left="108" w:right="406"/>
        <w:rPr>
          <w:sz w:val="24"/>
          <w:szCs w:val="24"/>
        </w:rPr>
      </w:pPr>
      <w:r>
        <w:rPr>
          <w:b/>
          <w:w w:val="97"/>
          <w:sz w:val="24"/>
          <w:szCs w:val="24"/>
        </w:rPr>
        <w:t>Plagiarism</w:t>
      </w:r>
      <w:r>
        <w:rPr>
          <w:w w:val="97"/>
          <w:sz w:val="24"/>
          <w:szCs w:val="24"/>
        </w:rPr>
        <w:t>,</w:t>
      </w:r>
      <w:r>
        <w:rPr>
          <w:spacing w:val="7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gravest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forms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5"/>
          <w:sz w:val="24"/>
          <w:szCs w:val="24"/>
        </w:rPr>
        <w:t>academic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dishonesty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university</w:t>
      </w:r>
      <w:r>
        <w:rPr>
          <w:spacing w:val="25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life,</w:t>
      </w:r>
      <w:r>
        <w:rPr>
          <w:spacing w:val="-2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whether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intended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not, is </w:t>
      </w:r>
      <w:r>
        <w:rPr>
          <w:w w:val="94"/>
          <w:sz w:val="24"/>
          <w:szCs w:val="24"/>
        </w:rPr>
        <w:t>academic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fraud.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community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6"/>
          <w:sz w:val="24"/>
          <w:szCs w:val="24"/>
        </w:rPr>
        <w:t>scholars,</w:t>
      </w:r>
      <w:r>
        <w:rPr>
          <w:spacing w:val="-6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whose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members</w:t>
      </w:r>
      <w:r>
        <w:rPr>
          <w:spacing w:val="11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teaching,</w:t>
      </w:r>
      <w:r>
        <w:rPr>
          <w:spacing w:val="1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learni</w:t>
      </w:r>
      <w:r>
        <w:rPr>
          <w:spacing w:val="-1"/>
          <w:w w:val="93"/>
          <w:sz w:val="24"/>
          <w:szCs w:val="24"/>
        </w:rPr>
        <w:t>n</w:t>
      </w:r>
      <w:r>
        <w:rPr>
          <w:w w:val="93"/>
          <w:sz w:val="24"/>
          <w:szCs w:val="24"/>
        </w:rPr>
        <w:t>g,</w:t>
      </w:r>
      <w:r>
        <w:rPr>
          <w:spacing w:val="8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discovering </w:t>
      </w:r>
      <w:r>
        <w:rPr>
          <w:w w:val="93"/>
          <w:sz w:val="24"/>
          <w:szCs w:val="24"/>
        </w:rPr>
        <w:t>knowledge,</w:t>
      </w:r>
      <w:r>
        <w:rPr>
          <w:spacing w:val="1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plagiarism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cannot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tolerated.</w:t>
      </w:r>
      <w:r>
        <w:rPr>
          <w:spacing w:val="22"/>
          <w:w w:val="94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P</w:t>
      </w:r>
      <w:r>
        <w:rPr>
          <w:w w:val="94"/>
          <w:sz w:val="24"/>
          <w:szCs w:val="24"/>
        </w:rPr>
        <w:t>lagiarism</w:t>
      </w:r>
      <w:r>
        <w:rPr>
          <w:spacing w:val="-1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failure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properly</w:t>
      </w:r>
      <w:r>
        <w:rPr>
          <w:spacing w:val="20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assign</w:t>
      </w:r>
      <w:r>
        <w:rPr>
          <w:spacing w:val="-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authorship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paper,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 document,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oral</w:t>
      </w:r>
      <w:r>
        <w:rPr>
          <w:spacing w:val="-1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presentation,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musical</w:t>
      </w:r>
      <w:r>
        <w:rPr>
          <w:spacing w:val="-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score,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and/or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w w:val="94"/>
          <w:sz w:val="24"/>
          <w:szCs w:val="24"/>
        </w:rPr>
        <w:t>materials,</w:t>
      </w:r>
      <w:r>
        <w:rPr>
          <w:spacing w:val="-6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which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original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work. You</w:t>
      </w:r>
      <w:r>
        <w:rPr>
          <w:spacing w:val="-1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plagiarize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when,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proper </w:t>
      </w:r>
      <w:r>
        <w:rPr>
          <w:w w:val="97"/>
          <w:sz w:val="24"/>
          <w:szCs w:val="24"/>
        </w:rPr>
        <w:t>attribution,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any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following: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Copy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verbatim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book,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article,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 media;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Download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Internet;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Purchase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documents;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Report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others’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oral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work;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Paraphrase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restate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someone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else’s</w:t>
      </w:r>
      <w:r>
        <w:rPr>
          <w:spacing w:val="-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facts,</w:t>
      </w:r>
      <w:r>
        <w:rPr>
          <w:spacing w:val="26"/>
          <w:w w:val="90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a</w:t>
      </w:r>
      <w:r>
        <w:rPr>
          <w:w w:val="90"/>
          <w:sz w:val="24"/>
          <w:szCs w:val="24"/>
        </w:rPr>
        <w:t>nalysis,</w:t>
      </w:r>
      <w:r>
        <w:rPr>
          <w:spacing w:val="7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and/or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conclusions;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Copy</w:t>
      </w:r>
      <w:r>
        <w:rPr>
          <w:spacing w:val="1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directly</w:t>
      </w:r>
      <w:r>
        <w:rPr>
          <w:spacing w:val="-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classmate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allow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classmate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copy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you.</w:t>
      </w:r>
    </w:p>
    <w:p w:rsidR="006C6AE4" w:rsidRDefault="006C6AE4">
      <w:pPr>
        <w:spacing w:before="11" w:line="260" w:lineRule="exact"/>
        <w:rPr>
          <w:sz w:val="26"/>
          <w:szCs w:val="26"/>
        </w:rPr>
      </w:pPr>
    </w:p>
    <w:p w:rsidR="006C6AE4" w:rsidRDefault="002E1282">
      <w:pPr>
        <w:spacing w:line="260" w:lineRule="exact"/>
        <w:ind w:left="108" w:right="1010"/>
        <w:rPr>
          <w:sz w:val="24"/>
          <w:szCs w:val="24"/>
        </w:rPr>
        <w:sectPr w:rsidR="006C6AE4">
          <w:type w:val="continuous"/>
          <w:pgSz w:w="12240" w:h="15840"/>
          <w:pgMar w:top="940" w:right="900" w:bottom="280" w:left="900" w:header="720" w:footer="720" w:gutter="0"/>
          <w:cols w:space="720"/>
        </w:sectPr>
      </w:pP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very helpful</w:t>
      </w:r>
      <w:r>
        <w:rPr>
          <w:spacing w:val="18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self-test</w:t>
      </w:r>
      <w:r>
        <w:rPr>
          <w:spacing w:val="17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-19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constitutes</w:t>
      </w:r>
      <w:r>
        <w:rPr>
          <w:spacing w:val="35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plagiarism,</w:t>
      </w:r>
      <w:r>
        <w:rPr>
          <w:spacing w:val="-18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please</w:t>
      </w:r>
      <w:r>
        <w:rPr>
          <w:spacing w:val="-2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visit </w:t>
      </w:r>
      <w:hyperlink r:id="rId11">
        <w:r>
          <w:rPr>
            <w:color w:val="0000FF"/>
            <w:sz w:val="24"/>
            <w:szCs w:val="24"/>
            <w:u w:val="single" w:color="0000FF"/>
          </w:rPr>
          <w:t>http://www.indiana.edu/~istd/practice.html</w:t>
        </w:r>
      </w:hyperlink>
      <w:r>
        <w:rPr>
          <w:color w:val="000000"/>
          <w:sz w:val="24"/>
          <w:szCs w:val="24"/>
        </w:rPr>
        <w:t>.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This</w:t>
      </w:r>
      <w:r>
        <w:rPr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>link</w:t>
      </w:r>
      <w:r>
        <w:rPr>
          <w:color w:val="000000"/>
          <w:spacing w:val="13"/>
          <w:w w:val="90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>also</w:t>
      </w:r>
      <w:r>
        <w:rPr>
          <w:color w:val="000000"/>
          <w:spacing w:val="18"/>
          <w:w w:val="90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>will</w:t>
      </w:r>
      <w:r>
        <w:rPr>
          <w:color w:val="000000"/>
          <w:spacing w:val="-5"/>
          <w:w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>available</w:t>
      </w:r>
      <w:r>
        <w:rPr>
          <w:color w:val="000000"/>
          <w:spacing w:val="5"/>
          <w:w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w w:val="95"/>
          <w:sz w:val="24"/>
          <w:szCs w:val="24"/>
        </w:rPr>
        <w:t>Blackboard</w:t>
      </w:r>
      <w:r>
        <w:rPr>
          <w:color w:val="000000"/>
          <w:spacing w:val="3"/>
          <w:w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site.</w:t>
      </w:r>
    </w:p>
    <w:p w:rsidR="006C6AE4" w:rsidRDefault="002E1282">
      <w:pPr>
        <w:spacing w:before="54"/>
        <w:ind w:left="4528" w:right="4508"/>
        <w:jc w:val="center"/>
        <w:rPr>
          <w:sz w:val="24"/>
          <w:szCs w:val="24"/>
        </w:rPr>
      </w:pPr>
      <w:r>
        <w:lastRenderedPageBreak/>
        <w:pict>
          <v:group id="_x0000_s1035" style="position:absolute;left:0;text-align:left;margin-left:49.9pt;margin-top:100.55pt;width:477.65pt;height:27.9pt;z-index:-251658752;mso-position-horizontal-relative:page;mso-position-vertical-relative:page" coordorigin="998,2011" coordsize="9553,558">
            <v:shape id="_x0000_s1037" style="position:absolute;left:1008;top:2021;width:9533;height:269" coordorigin="1008,2021" coordsize="9533,269" path="m1008,2021r,269l10541,2290r,-269l1008,2021xe" fillcolor="#b3b3b3" stroked="f">
              <v:path arrowok="t"/>
            </v:shape>
            <v:shape id="_x0000_s1036" style="position:absolute;left:2491;top:2290;width:3682;height:269" coordorigin="2491,2290" coordsize="3682,269" path="m2491,2290r,268l6173,2558r,-268l2491,2290xe" fillcolor="#b3b3b3" stroked="f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>Course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Out</w:t>
      </w:r>
      <w:r>
        <w:rPr>
          <w:b/>
          <w:sz w:val="24"/>
          <w:szCs w:val="24"/>
        </w:rPr>
        <w:t>line</w:t>
      </w:r>
    </w:p>
    <w:p w:rsidR="006C6AE4" w:rsidRDefault="006C6AE4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6"/>
      </w:tblGrid>
      <w:tr w:rsidR="006C6AE4">
        <w:trPr>
          <w:trHeight w:hRule="exact" w:val="811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79"/>
                <w:sz w:val="24"/>
                <w:szCs w:val="24"/>
                <w:highlight w:val="lightGray"/>
              </w:rPr>
              <w:t xml:space="preserve">1               </w:t>
            </w:r>
            <w:r>
              <w:rPr>
                <w:b/>
                <w:spacing w:val="1"/>
                <w:w w:val="79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Introduction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to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the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Course</w:t>
            </w:r>
          </w:p>
        </w:tc>
      </w:tr>
      <w:tr w:rsidR="006C6AE4">
        <w:trPr>
          <w:trHeight w:hRule="exact" w:val="2933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          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w w:val="93"/>
                <w:sz w:val="24"/>
                <w:szCs w:val="24"/>
              </w:rPr>
              <w:t>Culturally,</w:t>
            </w:r>
            <w:r>
              <w:rPr>
                <w:b/>
                <w:spacing w:val="13"/>
                <w:w w:val="9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Linguistically,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Socioeconomically Diverse </w:t>
            </w:r>
            <w:r>
              <w:rPr>
                <w:b/>
                <w:sz w:val="24"/>
                <w:szCs w:val="24"/>
              </w:rPr>
              <w:t>Adolescents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Urban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w w:val="97"/>
                <w:sz w:val="24"/>
                <w:szCs w:val="24"/>
              </w:rPr>
              <w:t>Contexts:</w:t>
            </w:r>
            <w:r>
              <w:rPr>
                <w:b/>
                <w:spacing w:val="4"/>
                <w:w w:val="9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Framing</w:t>
            </w:r>
            <w:r>
              <w:rPr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Conversation</w:t>
            </w:r>
          </w:p>
          <w:p w:rsidR="006C6AE4" w:rsidRDefault="006C6AE4">
            <w:pPr>
              <w:spacing w:before="16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tabs>
                <w:tab w:val="left" w:pos="1580"/>
              </w:tabs>
              <w:spacing w:line="260" w:lineRule="exact"/>
              <w:ind w:left="1587" w:right="70" w:hanging="1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Readings:</w:t>
            </w:r>
            <w:r>
              <w:rPr>
                <w:b/>
                <w:sz w:val="24"/>
                <w:szCs w:val="24"/>
              </w:rPr>
              <w:tab/>
              <w:t>1)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Fine,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(2003).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-1"/>
                <w:w w:val="91"/>
                <w:sz w:val="24"/>
                <w:szCs w:val="24"/>
              </w:rPr>
              <w:t>S</w:t>
            </w:r>
            <w:r>
              <w:rPr>
                <w:w w:val="91"/>
                <w:sz w:val="24"/>
                <w:szCs w:val="24"/>
              </w:rPr>
              <w:t>ilencing</w:t>
            </w:r>
            <w:r>
              <w:rPr>
                <w:spacing w:val="6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nurturing</w:t>
            </w:r>
            <w:r>
              <w:rPr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voice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improbable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context</w:t>
            </w:r>
            <w:r>
              <w:rPr>
                <w:w w:val="78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Urban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adolescents 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public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school.</w:t>
            </w:r>
            <w:r>
              <w:rPr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Fine,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Weis</w:t>
            </w:r>
            <w:r>
              <w:rPr>
                <w:spacing w:val="-1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(Eds.),</w:t>
            </w:r>
            <w:r>
              <w:rPr>
                <w:spacing w:val="17"/>
                <w:w w:val="93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Silenced</w:t>
            </w:r>
            <w:r>
              <w:rPr>
                <w:i/>
                <w:spacing w:val="40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voices</w:t>
            </w:r>
            <w:r>
              <w:rPr>
                <w:i/>
                <w:spacing w:val="-2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and</w:t>
            </w:r>
            <w:r>
              <w:rPr>
                <w:i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extraordinary</w:t>
            </w:r>
            <w:r>
              <w:rPr>
                <w:i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conversations…Re</w:t>
            </w:r>
            <w:r>
              <w:rPr>
                <w:i/>
                <w:w w:val="78"/>
                <w:sz w:val="24"/>
                <w:szCs w:val="24"/>
              </w:rPr>
              <w:t xml:space="preserve">- </w:t>
            </w:r>
            <w:r>
              <w:rPr>
                <w:i/>
                <w:w w:val="76"/>
                <w:sz w:val="24"/>
                <w:szCs w:val="24"/>
              </w:rPr>
              <w:t>imagining</w:t>
            </w:r>
            <w:r>
              <w:rPr>
                <w:i/>
                <w:spacing w:val="44"/>
                <w:w w:val="76"/>
                <w:sz w:val="24"/>
                <w:szCs w:val="24"/>
              </w:rPr>
              <w:t xml:space="preserve"> </w:t>
            </w:r>
            <w:r>
              <w:rPr>
                <w:i/>
                <w:w w:val="76"/>
                <w:sz w:val="24"/>
                <w:szCs w:val="24"/>
              </w:rPr>
              <w:t>schools</w:t>
            </w:r>
            <w:r>
              <w:rPr>
                <w:i/>
                <w:spacing w:val="-7"/>
                <w:w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(pp.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13-37).</w:t>
            </w:r>
            <w:r>
              <w:rPr>
                <w:spacing w:val="12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New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York: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Teachers</w:t>
            </w:r>
            <w:r>
              <w:rPr>
                <w:spacing w:val="30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College</w:t>
            </w:r>
            <w:r>
              <w:rPr>
                <w:spacing w:val="-3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Press.</w:t>
            </w:r>
          </w:p>
          <w:p w:rsidR="006C6AE4" w:rsidRDefault="002E1282">
            <w:pPr>
              <w:spacing w:before="5" w:line="260" w:lineRule="exact"/>
              <w:ind w:left="1587" w:right="2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Johnson,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G.,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Roberts,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(1999).</w:t>
            </w:r>
            <w:r>
              <w:rPr>
                <w:spacing w:val="-2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Passage</w:t>
            </w:r>
            <w:r>
              <w:rPr>
                <w:spacing w:val="17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wild</w:t>
            </w:r>
            <w:r>
              <w:rPr>
                <w:spacing w:val="1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river</w:t>
            </w:r>
            <w:r>
              <w:rPr>
                <w:spacing w:val="14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w w:val="94"/>
                <w:sz w:val="24"/>
                <w:szCs w:val="24"/>
              </w:rPr>
              <w:t>adolescence: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Arriving </w:t>
            </w:r>
            <w:r>
              <w:rPr>
                <w:w w:val="90"/>
                <w:sz w:val="24"/>
                <w:szCs w:val="24"/>
              </w:rPr>
              <w:t>safely.</w:t>
            </w:r>
            <w:r>
              <w:rPr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Johnson,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Roberts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Worell</w:t>
            </w:r>
            <w:r>
              <w:rPr>
                <w:spacing w:val="-3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(Eds.),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i/>
                <w:w w:val="76"/>
                <w:sz w:val="24"/>
                <w:szCs w:val="24"/>
              </w:rPr>
              <w:t>Beyond</w:t>
            </w:r>
            <w:r>
              <w:rPr>
                <w:i/>
                <w:spacing w:val="32"/>
                <w:w w:val="76"/>
                <w:sz w:val="24"/>
                <w:szCs w:val="24"/>
              </w:rPr>
              <w:t xml:space="preserve"> </w:t>
            </w:r>
            <w:r>
              <w:rPr>
                <w:i/>
                <w:w w:val="76"/>
                <w:sz w:val="24"/>
                <w:szCs w:val="24"/>
              </w:rPr>
              <w:t>appearance:</w:t>
            </w:r>
            <w:r>
              <w:rPr>
                <w:i/>
                <w:spacing w:val="2"/>
                <w:w w:val="7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w w:val="80"/>
                <w:sz w:val="24"/>
                <w:szCs w:val="24"/>
              </w:rPr>
              <w:t>new look</w:t>
            </w:r>
            <w:r>
              <w:rPr>
                <w:i/>
                <w:spacing w:val="28"/>
                <w:w w:val="8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at </w:t>
            </w:r>
            <w:r>
              <w:rPr>
                <w:i/>
                <w:w w:val="74"/>
                <w:sz w:val="24"/>
                <w:szCs w:val="24"/>
              </w:rPr>
              <w:t>adolescent</w:t>
            </w:r>
            <w:r>
              <w:rPr>
                <w:i/>
                <w:spacing w:val="26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girls</w:t>
            </w:r>
            <w:r>
              <w:rPr>
                <w:i/>
                <w:spacing w:val="16"/>
                <w:w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(pp.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3-18).</w:t>
            </w:r>
            <w:r>
              <w:rPr>
                <w:spacing w:val="-3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Washington,</w:t>
            </w:r>
            <w:r>
              <w:rPr>
                <w:spacing w:val="41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DC: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American</w:t>
            </w:r>
            <w:r>
              <w:rPr>
                <w:spacing w:val="23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Psychological</w:t>
            </w:r>
            <w:r>
              <w:rPr>
                <w:spacing w:val="3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Association.</w:t>
            </w:r>
          </w:p>
        </w:tc>
      </w:tr>
      <w:tr w:rsidR="006C6AE4">
        <w:trPr>
          <w:trHeight w:hRule="exact" w:val="1858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5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3           </w:t>
            </w:r>
            <w:r>
              <w:rPr>
                <w:b/>
                <w:spacing w:val="14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Benchmarks</w:t>
            </w:r>
            <w:r>
              <w:rPr>
                <w:b/>
                <w:spacing w:val="-1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of</w:t>
            </w:r>
            <w:r>
              <w:rPr>
                <w:b/>
                <w:spacing w:val="-4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Adolescent </w:t>
            </w:r>
            <w:r>
              <w:rPr>
                <w:b/>
                <w:w w:val="101"/>
                <w:sz w:val="24"/>
                <w:szCs w:val="24"/>
                <w:highlight w:val="lightGray"/>
              </w:rPr>
              <w:t>Development</w:t>
            </w:r>
          </w:p>
          <w:p w:rsidR="006C6AE4" w:rsidRDefault="006C6AE4">
            <w:pPr>
              <w:spacing w:before="11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tabs>
                <w:tab w:val="left" w:pos="1520"/>
              </w:tabs>
              <w:spacing w:line="260" w:lineRule="exact"/>
              <w:ind w:left="1530" w:right="129" w:hanging="1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Readings:</w:t>
            </w:r>
            <w:r>
              <w:rPr>
                <w:b/>
                <w:sz w:val="24"/>
                <w:szCs w:val="24"/>
              </w:rPr>
              <w:tab/>
              <w:t>1)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Marin,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Brown,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B.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(2008).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environment</w:t>
            </w:r>
            <w:r>
              <w:rPr>
                <w:spacing w:val="1"/>
                <w:w w:val="9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adolescent</w:t>
            </w:r>
            <w:r>
              <w:rPr>
                <w:spacing w:val="35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wel</w:t>
            </w:r>
            <w:r>
              <w:rPr>
                <w:spacing w:val="-1"/>
                <w:w w:val="93"/>
                <w:sz w:val="24"/>
                <w:szCs w:val="24"/>
              </w:rPr>
              <w:t>l</w:t>
            </w:r>
            <w:r>
              <w:rPr>
                <w:w w:val="93"/>
                <w:sz w:val="24"/>
                <w:szCs w:val="24"/>
              </w:rPr>
              <w:t>-being:</w:t>
            </w:r>
            <w:r>
              <w:rPr>
                <w:spacing w:val="-12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Beyond </w:t>
            </w:r>
            <w:r>
              <w:rPr>
                <w:w w:val="94"/>
                <w:sz w:val="24"/>
                <w:szCs w:val="24"/>
              </w:rPr>
              <w:t>academics.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i/>
                <w:w w:val="79"/>
                <w:sz w:val="24"/>
                <w:szCs w:val="24"/>
              </w:rPr>
              <w:t>Child</w:t>
            </w:r>
            <w:r>
              <w:rPr>
                <w:i/>
                <w:spacing w:val="45"/>
                <w:w w:val="79"/>
                <w:sz w:val="24"/>
                <w:szCs w:val="24"/>
              </w:rPr>
              <w:t xml:space="preserve"> </w:t>
            </w:r>
            <w:r>
              <w:rPr>
                <w:i/>
                <w:w w:val="79"/>
                <w:sz w:val="24"/>
                <w:szCs w:val="24"/>
              </w:rPr>
              <w:t>Trends</w:t>
            </w:r>
            <w:r>
              <w:rPr>
                <w:i/>
                <w:spacing w:val="33"/>
                <w:w w:val="79"/>
                <w:sz w:val="24"/>
                <w:szCs w:val="24"/>
              </w:rPr>
              <w:t xml:space="preserve"> </w:t>
            </w:r>
            <w:r>
              <w:rPr>
                <w:i/>
                <w:w w:val="79"/>
                <w:sz w:val="24"/>
                <w:szCs w:val="24"/>
              </w:rPr>
              <w:t>Research</w:t>
            </w:r>
            <w:r>
              <w:rPr>
                <w:i/>
                <w:spacing w:val="-5"/>
                <w:w w:val="79"/>
                <w:sz w:val="24"/>
                <w:szCs w:val="24"/>
              </w:rPr>
              <w:t xml:space="preserve"> </w:t>
            </w:r>
            <w:r>
              <w:rPr>
                <w:i/>
                <w:w w:val="79"/>
                <w:sz w:val="24"/>
                <w:szCs w:val="24"/>
              </w:rPr>
              <w:t>Brief</w:t>
            </w:r>
            <w:r>
              <w:rPr>
                <w:i/>
                <w:spacing w:val="18"/>
                <w:w w:val="79"/>
                <w:sz w:val="24"/>
                <w:szCs w:val="24"/>
              </w:rPr>
              <w:t xml:space="preserve"> </w:t>
            </w:r>
            <w:r>
              <w:rPr>
                <w:i/>
                <w:w w:val="101"/>
                <w:sz w:val="24"/>
                <w:szCs w:val="24"/>
              </w:rPr>
              <w:t>#2008</w:t>
            </w:r>
            <w:r>
              <w:rPr>
                <w:i/>
                <w:w w:val="78"/>
                <w:sz w:val="24"/>
                <w:szCs w:val="24"/>
              </w:rPr>
              <w:t>-</w:t>
            </w:r>
            <w:r>
              <w:rPr>
                <w:i/>
                <w:w w:val="93"/>
                <w:sz w:val="24"/>
                <w:szCs w:val="24"/>
              </w:rPr>
              <w:t>26</w:t>
            </w:r>
            <w:r>
              <w:rPr>
                <w:w w:val="87"/>
                <w:sz w:val="24"/>
                <w:szCs w:val="24"/>
              </w:rPr>
              <w:t>.</w:t>
            </w:r>
          </w:p>
          <w:p w:rsidR="006C6AE4" w:rsidRDefault="002E1282">
            <w:pPr>
              <w:spacing w:line="260" w:lineRule="exact"/>
              <w:ind w:left="15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Lieber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(REAL),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Meet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Adolescents’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Developmental</w:t>
            </w:r>
            <w:r>
              <w:rPr>
                <w:spacing w:val="32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Cultural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Needs</w:t>
            </w:r>
          </w:p>
        </w:tc>
      </w:tr>
      <w:tr w:rsidR="006C6AE4">
        <w:trPr>
          <w:trHeight w:hRule="exact" w:val="2126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4           </w:t>
            </w:r>
            <w:r>
              <w:rPr>
                <w:b/>
                <w:spacing w:val="14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Adolescents</w:t>
            </w:r>
            <w:r>
              <w:rPr>
                <w:b/>
                <w:spacing w:val="7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as Learners</w:t>
            </w:r>
          </w:p>
          <w:p w:rsidR="006C6AE4" w:rsidRDefault="006C6AE4">
            <w:pPr>
              <w:spacing w:before="6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1)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Crawford,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2:</w:t>
            </w:r>
            <w:r>
              <w:rPr>
                <w:spacing w:val="-3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 xml:space="preserve">Differentiation </w:t>
            </w:r>
            <w:r>
              <w:rPr>
                <w:spacing w:val="21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Adolescent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Development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Lieber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(REAL),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Personalize</w:t>
            </w:r>
            <w:r>
              <w:rPr>
                <w:spacing w:val="13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Relationships</w:t>
            </w:r>
            <w:r>
              <w:rPr>
                <w:spacing w:val="13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Learning</w:t>
            </w:r>
            <w:r>
              <w:rPr>
                <w:spacing w:val="9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Classroom</w:t>
            </w:r>
          </w:p>
          <w:p w:rsidR="006C6AE4" w:rsidRDefault="006C6AE4">
            <w:pPr>
              <w:spacing w:before="2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Today:  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Developmental</w:t>
            </w:r>
            <w:r>
              <w:rPr>
                <w:spacing w:val="17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Educational</w:t>
            </w:r>
            <w:r>
              <w:rPr>
                <w:spacing w:val="14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Program,</w:t>
            </w:r>
            <w:r>
              <w:rPr>
                <w:spacing w:val="11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Draft 1</w:t>
            </w:r>
          </w:p>
        </w:tc>
      </w:tr>
      <w:tr w:rsidR="006C6AE4">
        <w:trPr>
          <w:trHeight w:hRule="exact" w:val="2122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5           </w:t>
            </w:r>
            <w:r>
              <w:rPr>
                <w:b/>
                <w:spacing w:val="14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8"/>
                <w:sz w:val="24"/>
                <w:szCs w:val="24"/>
                <w:highlight w:val="lightGray"/>
              </w:rPr>
              <w:t>Differentiation</w:t>
            </w:r>
            <w:r>
              <w:rPr>
                <w:b/>
                <w:spacing w:val="5"/>
                <w:w w:val="98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as an</w:t>
            </w:r>
            <w:r>
              <w:rPr>
                <w:b/>
                <w:spacing w:val="-8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6"/>
                <w:sz w:val="24"/>
                <w:szCs w:val="24"/>
                <w:highlight w:val="lightGray"/>
              </w:rPr>
              <w:t>Approach</w:t>
            </w:r>
            <w:r>
              <w:rPr>
                <w:b/>
                <w:spacing w:val="2"/>
                <w:w w:val="9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to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Teaching</w:t>
            </w:r>
            <w:r>
              <w:rPr>
                <w:b/>
                <w:spacing w:val="2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Diverse Learners</w:t>
            </w:r>
          </w:p>
          <w:p w:rsidR="006C6AE4" w:rsidRDefault="006C6AE4">
            <w:pPr>
              <w:spacing w:before="2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1)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Crawford,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Differentiation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Learning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Brain</w:t>
            </w:r>
          </w:p>
          <w:p w:rsidR="006C6AE4" w:rsidRDefault="002E1282">
            <w:pPr>
              <w:spacing w:before="7" w:line="260" w:lineRule="exact"/>
              <w:ind w:left="1872" w:right="1092" w:hanging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Crawford,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Adolescent-Centered</w:t>
            </w:r>
            <w:r>
              <w:rPr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Differentiation: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Evaluation,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Expecta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ion, </w:t>
            </w:r>
            <w:r>
              <w:rPr>
                <w:w w:val="97"/>
                <w:sz w:val="24"/>
                <w:szCs w:val="24"/>
              </w:rPr>
              <w:t>Engagement,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Exploration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Lieber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(REAL),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Meet</w:t>
            </w:r>
            <w:r>
              <w:rPr>
                <w:spacing w:val="9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Adolescents’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Cultural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Developmental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Needs</w:t>
            </w:r>
          </w:p>
        </w:tc>
      </w:tr>
      <w:tr w:rsidR="006C6AE4">
        <w:trPr>
          <w:trHeight w:hRule="exact" w:val="1349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6           </w:t>
            </w:r>
            <w:r>
              <w:rPr>
                <w:b/>
                <w:spacing w:val="14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Tuning</w:t>
            </w:r>
            <w:r>
              <w:rPr>
                <w:b/>
                <w:spacing w:val="1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in t</w:t>
            </w:r>
            <w:r>
              <w:rPr>
                <w:b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101"/>
                <w:sz w:val="24"/>
                <w:szCs w:val="24"/>
                <w:highlight w:val="lightGray"/>
              </w:rPr>
              <w:t>Development</w:t>
            </w:r>
            <w:r>
              <w:rPr>
                <w:b/>
                <w:w w:val="78"/>
                <w:sz w:val="24"/>
                <w:szCs w:val="24"/>
                <w:highlight w:val="lightGray"/>
              </w:rPr>
              <w:t>:</w:t>
            </w:r>
            <w:r>
              <w:rPr>
                <w:b/>
                <w:sz w:val="24"/>
                <w:szCs w:val="24"/>
                <w:highlight w:val="lightGray"/>
              </w:rPr>
              <w:t xml:space="preserve"> Adolescent Cognition,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2"/>
                <w:sz w:val="24"/>
                <w:szCs w:val="24"/>
                <w:highlight w:val="lightGray"/>
              </w:rPr>
              <w:t>Part</w:t>
            </w:r>
            <w:r>
              <w:rPr>
                <w:b/>
                <w:spacing w:val="5"/>
                <w:w w:val="9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101"/>
                <w:sz w:val="24"/>
                <w:szCs w:val="24"/>
                <w:highlight w:val="lightGray"/>
              </w:rPr>
              <w:t>I</w:t>
            </w:r>
          </w:p>
          <w:p w:rsidR="006C6AE4" w:rsidRDefault="006C6AE4">
            <w:pPr>
              <w:spacing w:before="6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Crawford,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Metacognitive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Extension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Adolescent-Centered</w:t>
            </w:r>
            <w:r>
              <w:rPr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Differentiation</w:t>
            </w:r>
          </w:p>
        </w:tc>
      </w:tr>
      <w:tr w:rsidR="006C6AE4">
        <w:trPr>
          <w:trHeight w:hRule="exact" w:val="1891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5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7           </w:t>
            </w:r>
            <w:r>
              <w:rPr>
                <w:b/>
                <w:spacing w:val="14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Tuning</w:t>
            </w:r>
            <w:r>
              <w:rPr>
                <w:b/>
                <w:spacing w:val="1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in to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101"/>
                <w:sz w:val="24"/>
                <w:szCs w:val="24"/>
                <w:highlight w:val="lightGray"/>
              </w:rPr>
              <w:t>Development</w:t>
            </w:r>
            <w:r>
              <w:rPr>
                <w:b/>
                <w:w w:val="78"/>
                <w:sz w:val="24"/>
                <w:szCs w:val="24"/>
                <w:highlight w:val="lightGray"/>
              </w:rPr>
              <w:t>:</w:t>
            </w:r>
            <w:r>
              <w:rPr>
                <w:b/>
                <w:sz w:val="24"/>
                <w:szCs w:val="24"/>
                <w:highlight w:val="lightGray"/>
              </w:rPr>
              <w:t xml:space="preserve"> Adolescent Cognition,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2"/>
                <w:sz w:val="24"/>
                <w:szCs w:val="24"/>
                <w:highlight w:val="lightGray"/>
              </w:rPr>
              <w:t>Part</w:t>
            </w:r>
            <w:r>
              <w:rPr>
                <w:b/>
                <w:spacing w:val="5"/>
                <w:w w:val="9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101"/>
                <w:sz w:val="24"/>
                <w:szCs w:val="24"/>
                <w:highlight w:val="lightGray"/>
              </w:rPr>
              <w:t>II</w:t>
            </w:r>
          </w:p>
          <w:p w:rsidR="006C6AE4" w:rsidRDefault="006C6AE4">
            <w:pPr>
              <w:spacing w:before="2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Crawford,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Intellectual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Dimension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Differentiated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Environment</w:t>
            </w:r>
          </w:p>
          <w:p w:rsidR="006C6AE4" w:rsidRDefault="006C6AE4">
            <w:pPr>
              <w:spacing w:before="6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Today:  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Media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Technology</w:t>
            </w:r>
            <w:r>
              <w:rPr>
                <w:spacing w:val="27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Literacy</w:t>
            </w:r>
            <w:r>
              <w:rPr>
                <w:spacing w:val="-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critique</w:t>
            </w:r>
          </w:p>
        </w:tc>
      </w:tr>
    </w:tbl>
    <w:p w:rsidR="006C6AE4" w:rsidRDefault="006C6AE4">
      <w:pPr>
        <w:spacing w:before="3" w:line="160" w:lineRule="exact"/>
        <w:rPr>
          <w:sz w:val="17"/>
          <w:szCs w:val="17"/>
        </w:rPr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2E1282">
      <w:pPr>
        <w:spacing w:before="19"/>
        <w:ind w:right="211"/>
        <w:jc w:val="right"/>
        <w:rPr>
          <w:sz w:val="24"/>
          <w:szCs w:val="24"/>
        </w:rPr>
        <w:sectPr w:rsidR="006C6AE4">
          <w:footerReference w:type="default" r:id="rId12"/>
          <w:pgSz w:w="12240" w:h="15840"/>
          <w:pgMar w:top="360" w:right="800" w:bottom="280" w:left="780" w:header="0" w:footer="0" w:gutter="0"/>
          <w:cols w:space="720"/>
        </w:sectPr>
      </w:pPr>
      <w:r>
        <w:rPr>
          <w:w w:val="93"/>
          <w:sz w:val="24"/>
          <w:szCs w:val="24"/>
        </w:rPr>
        <w:t>6</w:t>
      </w:r>
    </w:p>
    <w:p w:rsidR="006C6AE4" w:rsidRDefault="006C6AE4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6"/>
      </w:tblGrid>
      <w:tr w:rsidR="006C6AE4">
        <w:trPr>
          <w:trHeight w:hRule="exact" w:val="1315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5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8           </w:t>
            </w:r>
            <w:r>
              <w:rPr>
                <w:b/>
                <w:spacing w:val="14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Tuning</w:t>
            </w:r>
            <w:r>
              <w:rPr>
                <w:b/>
                <w:spacing w:val="1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in to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101"/>
                <w:sz w:val="24"/>
                <w:szCs w:val="24"/>
                <w:highlight w:val="lightGray"/>
              </w:rPr>
              <w:t>Development</w:t>
            </w:r>
            <w:r>
              <w:rPr>
                <w:b/>
                <w:w w:val="78"/>
                <w:sz w:val="24"/>
                <w:szCs w:val="24"/>
                <w:highlight w:val="lightGray"/>
              </w:rPr>
              <w:t>: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6"/>
                <w:sz w:val="24"/>
                <w:szCs w:val="24"/>
                <w:highlight w:val="lightGray"/>
              </w:rPr>
              <w:t>Learning</w:t>
            </w:r>
            <w:r>
              <w:rPr>
                <w:b/>
                <w:spacing w:val="12"/>
                <w:w w:val="9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6"/>
                <w:sz w:val="24"/>
                <w:szCs w:val="24"/>
                <w:highlight w:val="lightGray"/>
              </w:rPr>
              <w:t>Patterns</w:t>
            </w:r>
            <w:r>
              <w:rPr>
                <w:b/>
                <w:spacing w:val="8"/>
                <w:w w:val="9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and</w:t>
            </w:r>
            <w:r>
              <w:rPr>
                <w:b/>
                <w:spacing w:val="-8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Profiles</w:t>
            </w:r>
          </w:p>
          <w:p w:rsidR="006C6AE4" w:rsidRDefault="006C6AE4">
            <w:pPr>
              <w:spacing w:before="2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Crawford,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Learning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atterns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Profiles</w:t>
            </w:r>
          </w:p>
        </w:tc>
      </w:tr>
      <w:tr w:rsidR="006C6AE4">
        <w:trPr>
          <w:trHeight w:hRule="exact" w:val="2938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5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spacing w:line="260" w:lineRule="exact"/>
              <w:ind w:left="1587" w:right="421" w:hanging="1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          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Tuning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to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w w:val="101"/>
                <w:sz w:val="24"/>
                <w:szCs w:val="24"/>
              </w:rPr>
              <w:t>Development</w:t>
            </w:r>
            <w:r>
              <w:rPr>
                <w:b/>
                <w:w w:val="78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w w:val="97"/>
                <w:sz w:val="24"/>
                <w:szCs w:val="24"/>
              </w:rPr>
              <w:t>Affective,</w:t>
            </w:r>
            <w:r>
              <w:rPr>
                <w:b/>
                <w:spacing w:val="3"/>
                <w:w w:val="9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Social-Emotional,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Physical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w w:val="103"/>
                <w:sz w:val="24"/>
                <w:szCs w:val="24"/>
              </w:rPr>
              <w:t>Dimensions</w:t>
            </w:r>
            <w:r>
              <w:rPr>
                <w:b/>
                <w:w w:val="104"/>
                <w:sz w:val="24"/>
                <w:szCs w:val="24"/>
              </w:rPr>
              <w:t xml:space="preserve">, </w:t>
            </w:r>
            <w:r>
              <w:rPr>
                <w:b/>
                <w:w w:val="92"/>
                <w:sz w:val="24"/>
                <w:szCs w:val="24"/>
              </w:rPr>
              <w:t>Part</w:t>
            </w:r>
            <w:r>
              <w:rPr>
                <w:b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b/>
                <w:w w:val="101"/>
                <w:sz w:val="24"/>
                <w:szCs w:val="24"/>
              </w:rPr>
              <w:t>I</w:t>
            </w:r>
          </w:p>
          <w:p w:rsidR="006C6AE4" w:rsidRDefault="006C6AE4">
            <w:pPr>
              <w:spacing w:before="2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1)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Crawford,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Differentiated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Environment:</w:t>
            </w:r>
            <w:r>
              <w:rPr>
                <w:spacing w:val="15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Affective,</w:t>
            </w:r>
            <w:r>
              <w:rPr>
                <w:spacing w:val="-3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Socia</w:t>
            </w:r>
            <w:r>
              <w:rPr>
                <w:spacing w:val="-1"/>
                <w:w w:val="94"/>
                <w:sz w:val="24"/>
                <w:szCs w:val="24"/>
              </w:rPr>
              <w:t>l</w:t>
            </w:r>
            <w:r>
              <w:rPr>
                <w:w w:val="94"/>
                <w:sz w:val="24"/>
                <w:szCs w:val="24"/>
              </w:rPr>
              <w:t>-Emotional,</w:t>
            </w:r>
            <w:r>
              <w:rPr>
                <w:spacing w:val="21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  <w:p w:rsidR="006C6AE4" w:rsidRDefault="002E1282">
            <w:pPr>
              <w:spacing w:line="260" w:lineRule="exact"/>
              <w:ind w:left="1872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Physical</w:t>
            </w:r>
            <w:r>
              <w:rPr>
                <w:spacing w:val="12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Dimensions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Lieber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(REAL),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Co-Create</w:t>
            </w:r>
            <w:r>
              <w:rPr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Respectful,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Responsible,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Hig</w:t>
            </w:r>
            <w:r>
              <w:rPr>
                <w:spacing w:val="-1"/>
                <w:w w:val="95"/>
                <w:sz w:val="24"/>
                <w:szCs w:val="24"/>
              </w:rPr>
              <w:t>h</w:t>
            </w:r>
            <w:r>
              <w:rPr>
                <w:w w:val="95"/>
                <w:sz w:val="24"/>
                <w:szCs w:val="24"/>
              </w:rPr>
              <w:t>-Performing,</w:t>
            </w:r>
            <w:r>
              <w:rPr>
                <w:spacing w:val="29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  <w:p w:rsidR="006C6AE4" w:rsidRDefault="002E1282">
            <w:pPr>
              <w:spacing w:line="260" w:lineRule="exact"/>
              <w:ind w:left="187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Cohesive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Learning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Community</w:t>
            </w:r>
          </w:p>
          <w:p w:rsidR="006C6AE4" w:rsidRDefault="006C6AE4">
            <w:pPr>
              <w:spacing w:before="6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Today:  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Developmental</w:t>
            </w:r>
            <w:r>
              <w:rPr>
                <w:spacing w:val="17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Educational</w:t>
            </w:r>
            <w:r>
              <w:rPr>
                <w:spacing w:val="14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Program,</w:t>
            </w:r>
            <w:r>
              <w:rPr>
                <w:spacing w:val="11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Draft 2</w:t>
            </w:r>
          </w:p>
        </w:tc>
      </w:tr>
      <w:tr w:rsidR="006C6AE4">
        <w:trPr>
          <w:trHeight w:hRule="exact" w:val="1853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2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spacing w:line="260" w:lineRule="exact"/>
              <w:ind w:left="1587" w:right="421" w:hanging="1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10        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Tuning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to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w w:val="101"/>
                <w:sz w:val="24"/>
                <w:szCs w:val="24"/>
              </w:rPr>
              <w:t>Development</w:t>
            </w:r>
            <w:r>
              <w:rPr>
                <w:b/>
                <w:w w:val="78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w w:val="97"/>
                <w:sz w:val="24"/>
                <w:szCs w:val="24"/>
              </w:rPr>
              <w:t>Affective,</w:t>
            </w:r>
            <w:r>
              <w:rPr>
                <w:b/>
                <w:spacing w:val="3"/>
                <w:w w:val="9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Social-Emotional,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Physical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w w:val="103"/>
                <w:sz w:val="24"/>
                <w:szCs w:val="24"/>
              </w:rPr>
              <w:t>Dimensions</w:t>
            </w:r>
            <w:r>
              <w:rPr>
                <w:b/>
                <w:w w:val="104"/>
                <w:sz w:val="24"/>
                <w:szCs w:val="24"/>
              </w:rPr>
              <w:t xml:space="preserve">, </w:t>
            </w:r>
            <w:r>
              <w:rPr>
                <w:b/>
                <w:w w:val="92"/>
                <w:sz w:val="24"/>
                <w:szCs w:val="24"/>
              </w:rPr>
              <w:t>Part</w:t>
            </w:r>
            <w:r>
              <w:rPr>
                <w:b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b/>
                <w:w w:val="101"/>
                <w:sz w:val="24"/>
                <w:szCs w:val="24"/>
              </w:rPr>
              <w:t>II</w:t>
            </w:r>
          </w:p>
          <w:p w:rsidR="006C6AE4" w:rsidRDefault="006C6AE4">
            <w:pPr>
              <w:spacing w:before="5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1)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Lieber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(REAL),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Model,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Teach,</w:t>
            </w:r>
            <w:r>
              <w:rPr>
                <w:spacing w:val="17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Practice,</w:t>
            </w:r>
            <w:r>
              <w:rPr>
                <w:spacing w:val="6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Assess</w:t>
            </w:r>
            <w:r>
              <w:rPr>
                <w:spacing w:val="11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Life</w:t>
            </w:r>
            <w:r>
              <w:rPr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Skills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Lieber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(RIGHT),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1:</w:t>
            </w:r>
            <w:r>
              <w:rPr>
                <w:spacing w:val="-6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Classroom</w:t>
            </w:r>
            <w:r>
              <w:rPr>
                <w:spacing w:val="35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Management</w:t>
            </w:r>
            <w:r>
              <w:rPr>
                <w:spacing w:val="42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Discipline</w:t>
            </w:r>
          </w:p>
        </w:tc>
      </w:tr>
      <w:tr w:rsidR="006C6AE4">
        <w:trPr>
          <w:trHeight w:hRule="exact" w:val="1858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5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b/>
                <w:w w:val="79"/>
                <w:sz w:val="24"/>
                <w:szCs w:val="24"/>
              </w:rPr>
              <w:t xml:space="preserve">11              </w:t>
            </w:r>
            <w:r>
              <w:rPr>
                <w:b/>
                <w:sz w:val="24"/>
                <w:szCs w:val="24"/>
              </w:rPr>
              <w:t>RIGHT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Classrooms,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w w:val="92"/>
                <w:sz w:val="24"/>
                <w:szCs w:val="24"/>
              </w:rPr>
              <w:t>Part</w:t>
            </w:r>
            <w:r>
              <w:rPr>
                <w:b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*Please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not</w:t>
            </w:r>
            <w:r>
              <w:rPr>
                <w:b/>
                <w:w w:val="105"/>
                <w:sz w:val="24"/>
                <w:szCs w:val="24"/>
              </w:rPr>
              <w:t>e</w:t>
            </w:r>
            <w:r>
              <w:rPr>
                <w:b/>
                <w:w w:val="78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Today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will</w:t>
            </w:r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w w:val="93"/>
                <w:sz w:val="24"/>
                <w:szCs w:val="24"/>
              </w:rPr>
              <w:t>Crazy</w:t>
            </w:r>
            <w:r>
              <w:rPr>
                <w:b/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Classroom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Showcase exercise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w w:val="102"/>
                <w:sz w:val="24"/>
                <w:szCs w:val="24"/>
              </w:rPr>
              <w:t>class</w:t>
            </w:r>
          </w:p>
          <w:p w:rsidR="006C6AE4" w:rsidRDefault="006C6AE4">
            <w:pPr>
              <w:spacing w:before="2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1)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Lieber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(RIGHT),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Guided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Discipline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Scenarios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Lieber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(RIGHT),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Know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Yourself,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Know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Students,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Know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</w:p>
        </w:tc>
      </w:tr>
      <w:tr w:rsidR="006C6AE4">
        <w:trPr>
          <w:trHeight w:hRule="exact" w:val="2395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12         </w:t>
            </w:r>
            <w:r>
              <w:rPr>
                <w:b/>
                <w:spacing w:val="1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Getting</w:t>
            </w:r>
            <w:r>
              <w:rPr>
                <w:b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3"/>
                <w:sz w:val="24"/>
                <w:szCs w:val="24"/>
                <w:highlight w:val="lightGray"/>
              </w:rPr>
              <w:t>Started</w:t>
            </w:r>
            <w:r>
              <w:rPr>
                <w:b/>
                <w:spacing w:val="8"/>
                <w:w w:val="9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as a</w:t>
            </w:r>
            <w:r>
              <w:rPr>
                <w:b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New</w:t>
            </w:r>
            <w:r>
              <w:rPr>
                <w:b/>
                <w:spacing w:val="3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103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102"/>
                <w:sz w:val="24"/>
                <w:szCs w:val="24"/>
                <w:highlight w:val="lightGray"/>
              </w:rPr>
              <w:t>eache</w:t>
            </w:r>
            <w:r>
              <w:rPr>
                <w:b/>
                <w:w w:val="77"/>
                <w:sz w:val="24"/>
                <w:szCs w:val="24"/>
                <w:highlight w:val="lightGray"/>
              </w:rPr>
              <w:t>r</w:t>
            </w:r>
          </w:p>
          <w:p w:rsidR="006C6AE4" w:rsidRDefault="006C6AE4">
            <w:pPr>
              <w:spacing w:before="6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Readings:      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1)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Lieber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(REAL),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Before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School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Year</w:t>
            </w:r>
            <w:r>
              <w:rPr>
                <w:spacing w:val="-1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Begins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Lieber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(REAL),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8: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First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Class</w:t>
            </w:r>
          </w:p>
          <w:p w:rsidR="006C6AE4" w:rsidRDefault="002E1282">
            <w:pPr>
              <w:spacing w:line="260" w:lineRule="exact"/>
              <w:ind w:left="1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Lieber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(REAL),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87"/>
                <w:sz w:val="24"/>
                <w:szCs w:val="24"/>
              </w:rPr>
              <w:t>9:</w:t>
            </w:r>
            <w:r>
              <w:rPr>
                <w:spacing w:val="9"/>
                <w:w w:val="8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First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Month,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</w:t>
            </w:r>
          </w:p>
          <w:p w:rsidR="006C6AE4" w:rsidRDefault="006C6AE4">
            <w:pPr>
              <w:spacing w:before="6" w:line="260" w:lineRule="exact"/>
              <w:rPr>
                <w:sz w:val="26"/>
                <w:szCs w:val="26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Today:  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Crazy</w:t>
            </w:r>
            <w:r>
              <w:rPr>
                <w:spacing w:val="-2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Classroom</w:t>
            </w:r>
            <w:r>
              <w:rPr>
                <w:spacing w:val="24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Showcase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reflection</w:t>
            </w:r>
            <w:r>
              <w:rPr>
                <w:spacing w:val="22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paper</w:t>
            </w:r>
          </w:p>
        </w:tc>
      </w:tr>
      <w:tr w:rsidR="006C6AE4">
        <w:trPr>
          <w:trHeight w:hRule="exact" w:val="773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13         </w:t>
            </w:r>
            <w:r>
              <w:rPr>
                <w:b/>
                <w:spacing w:val="1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6"/>
                <w:sz w:val="24"/>
                <w:szCs w:val="24"/>
                <w:highlight w:val="lightGray"/>
              </w:rPr>
              <w:t>Differentiated</w:t>
            </w:r>
            <w:r>
              <w:rPr>
                <w:b/>
                <w:spacing w:val="35"/>
                <w:w w:val="9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6"/>
                <w:sz w:val="24"/>
                <w:szCs w:val="24"/>
                <w:highlight w:val="lightGray"/>
              </w:rPr>
              <w:t>Curriculum</w:t>
            </w:r>
            <w:r>
              <w:rPr>
                <w:b/>
                <w:spacing w:val="-11"/>
                <w:w w:val="9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Plan</w:t>
            </w:r>
            <w:r>
              <w:rPr>
                <w:b/>
                <w:spacing w:val="-9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Presentations</w:t>
            </w:r>
          </w:p>
        </w:tc>
      </w:tr>
      <w:tr w:rsidR="006C6AE4">
        <w:trPr>
          <w:trHeight w:hRule="exact" w:val="778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Week</w:t>
            </w:r>
            <w:r>
              <w:rPr>
                <w:b/>
                <w:spacing w:val="-2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14         </w:t>
            </w:r>
            <w:r>
              <w:rPr>
                <w:b/>
                <w:spacing w:val="13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6"/>
                <w:sz w:val="24"/>
                <w:szCs w:val="24"/>
                <w:highlight w:val="lightGray"/>
              </w:rPr>
              <w:t>Differentiated</w:t>
            </w:r>
            <w:r>
              <w:rPr>
                <w:b/>
                <w:spacing w:val="35"/>
                <w:w w:val="9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6"/>
                <w:sz w:val="24"/>
                <w:szCs w:val="24"/>
                <w:highlight w:val="lightGray"/>
              </w:rPr>
              <w:t>Curriculum</w:t>
            </w:r>
            <w:r>
              <w:rPr>
                <w:b/>
                <w:spacing w:val="-10"/>
                <w:w w:val="9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Plan</w:t>
            </w:r>
            <w:r>
              <w:rPr>
                <w:b/>
                <w:spacing w:val="-9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Presentations</w:t>
            </w:r>
          </w:p>
        </w:tc>
      </w:tr>
      <w:tr w:rsidR="006C6AE4">
        <w:trPr>
          <w:trHeight w:hRule="exact" w:val="773"/>
        </w:trPr>
        <w:tc>
          <w:tcPr>
            <w:tcW w:w="10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Finals</w:t>
            </w:r>
            <w:r>
              <w:rPr>
                <w:b/>
                <w:spacing w:val="-6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 xml:space="preserve">Week  </w:t>
            </w:r>
            <w:r>
              <w:rPr>
                <w:b/>
                <w:spacing w:val="3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Due</w:t>
            </w:r>
            <w:r>
              <w:rPr>
                <w:b/>
                <w:spacing w:val="17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103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8"/>
                <w:sz w:val="24"/>
                <w:szCs w:val="24"/>
                <w:highlight w:val="lightGray"/>
              </w:rPr>
              <w:t>oday</w:t>
            </w:r>
            <w:r>
              <w:rPr>
                <w:b/>
                <w:w w:val="78"/>
                <w:sz w:val="24"/>
                <w:szCs w:val="24"/>
                <w:highlight w:val="lightGray"/>
              </w:rPr>
              <w:t>:</w:t>
            </w:r>
            <w:r>
              <w:rPr>
                <w:b/>
                <w:sz w:val="24"/>
                <w:szCs w:val="24"/>
                <w:highlight w:val="lightGray"/>
              </w:rPr>
              <w:t xml:space="preserve">  </w:t>
            </w:r>
            <w:r>
              <w:rPr>
                <w:w w:val="97"/>
                <w:sz w:val="24"/>
                <w:szCs w:val="24"/>
                <w:highlight w:val="lightGray"/>
              </w:rPr>
              <w:t>Developmental</w:t>
            </w:r>
            <w:r>
              <w:rPr>
                <w:spacing w:val="2"/>
                <w:w w:val="97"/>
                <w:sz w:val="24"/>
                <w:szCs w:val="24"/>
                <w:highlight w:val="lightGray"/>
              </w:rPr>
              <w:t xml:space="preserve"> </w:t>
            </w:r>
            <w:r>
              <w:rPr>
                <w:w w:val="97"/>
                <w:sz w:val="24"/>
                <w:szCs w:val="24"/>
                <w:highlight w:val="lightGray"/>
              </w:rPr>
              <w:t>Educational</w:t>
            </w:r>
            <w:r>
              <w:rPr>
                <w:spacing w:val="2"/>
                <w:w w:val="97"/>
                <w:sz w:val="24"/>
                <w:szCs w:val="24"/>
                <w:highlight w:val="lightGray"/>
              </w:rPr>
              <w:t xml:space="preserve"> </w:t>
            </w:r>
            <w:r>
              <w:rPr>
                <w:w w:val="101"/>
                <w:sz w:val="24"/>
                <w:szCs w:val="24"/>
                <w:highlight w:val="lightGray"/>
              </w:rPr>
              <w:t>P</w:t>
            </w:r>
            <w:r>
              <w:rPr>
                <w:w w:val="97"/>
                <w:sz w:val="24"/>
                <w:szCs w:val="24"/>
                <w:highlight w:val="lightGray"/>
              </w:rPr>
              <w:t>rogram</w:t>
            </w:r>
            <w:r>
              <w:rPr>
                <w:w w:val="78"/>
                <w:sz w:val="24"/>
                <w:szCs w:val="24"/>
                <w:highlight w:val="lightGray"/>
              </w:rPr>
              <w:t>: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w w:val="93"/>
                <w:sz w:val="24"/>
                <w:szCs w:val="24"/>
                <w:highlight w:val="lightGray"/>
              </w:rPr>
              <w:t>Final</w:t>
            </w:r>
            <w:r>
              <w:rPr>
                <w:spacing w:val="8"/>
                <w:w w:val="93"/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>Draft</w:t>
            </w:r>
          </w:p>
        </w:tc>
      </w:tr>
    </w:tbl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before="14" w:line="240" w:lineRule="exact"/>
        <w:rPr>
          <w:sz w:val="24"/>
          <w:szCs w:val="24"/>
        </w:rPr>
      </w:pPr>
    </w:p>
    <w:p w:rsidR="006C6AE4" w:rsidRDefault="002E1282">
      <w:pPr>
        <w:spacing w:before="19"/>
        <w:ind w:right="211"/>
        <w:jc w:val="right"/>
        <w:rPr>
          <w:sz w:val="24"/>
          <w:szCs w:val="24"/>
        </w:rPr>
        <w:sectPr w:rsidR="006C6AE4">
          <w:footerReference w:type="default" r:id="rId13"/>
          <w:pgSz w:w="12240" w:h="15840"/>
          <w:pgMar w:top="1160" w:right="800" w:bottom="280" w:left="780" w:header="0" w:footer="0" w:gutter="0"/>
          <w:cols w:space="720"/>
        </w:sectPr>
      </w:pPr>
      <w:r>
        <w:pict>
          <v:group id="_x0000_s1032" style="position:absolute;left:0;text-align:left;margin-left:49.9pt;margin-top:142.3pt;width:493.5pt;height:27.9pt;z-index:-251657728;mso-position-horizontal-relative:page;mso-position-vertical-relative:page" coordorigin="998,2846" coordsize="9870,558">
            <v:shape id="_x0000_s1034" style="position:absolute;left:1008;top:2856;width:9850;height:269" coordorigin="1008,2856" coordsize="9850,269" path="m1008,2856r,269l10858,3125r,-269l1008,2856xe" fillcolor="#b3b3b3" stroked="f">
              <v:path arrowok="t"/>
            </v:shape>
            <v:shape id="_x0000_s1033" style="position:absolute;left:2491;top:3125;width:576;height:269" coordorigin="2491,3125" coordsize="576,269" path="m2491,3125r,269l3067,3394r,-269l2491,3125xe" fillcolor="#b3b3b3" stroked="f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49.9pt;margin-top:288.95pt;width:493.5pt;height:27.9pt;z-index:-251656704;mso-position-horizontal-relative:page;mso-position-vertical-relative:page" coordorigin="998,5779" coordsize="9870,558">
            <v:shape id="_x0000_s1031" style="position:absolute;left:1008;top:5789;width:9850;height:269" coordorigin="1008,5789" coordsize="9850,269" path="m1008,5789r,269l10858,6058r,-269l1008,5789xe" fillcolor="#b3b3b3" stroked="f">
              <v:path arrowok="t"/>
            </v:shape>
            <v:shape id="_x0000_s1030" style="position:absolute;left:2491;top:6058;width:672;height:269" coordorigin="2491,6058" coordsize="672,269" path="m2491,6058r,268l3163,6326r,-268l2491,6058xe" fillcolor="#b3b3b3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49.9pt;margin-top:381.8pt;width:479.55pt;height:27.9pt;z-index:-251655680;mso-position-horizontal-relative:page;mso-position-vertical-relative:page" coordorigin="998,7636" coordsize="9591,558">
            <v:shape id="_x0000_s1028" style="position:absolute;left:1008;top:7646;width:9571;height:269" coordorigin="1008,7646" coordsize="9571,269" path="m1008,7646r,269l10579,7915r,-269l1008,7646xe" fillcolor="#b3b3b3" stroked="f">
              <v:path arrowok="t"/>
            </v:shape>
            <v:shape id="_x0000_s1027" style="position:absolute;left:2491;top:7915;width:2678;height:269" coordorigin="2491,7915" coordsize="2678,269" path="m2491,7915r,269l5170,8184r,-269l2491,7915xe" fillcolor="#b3b3b3" stroked="f">
              <v:path arrowok="t"/>
            </v:shape>
            <w10:wrap anchorx="page" anchory="page"/>
          </v:group>
        </w:pict>
      </w:r>
      <w:r>
        <w:rPr>
          <w:w w:val="93"/>
          <w:sz w:val="24"/>
          <w:szCs w:val="24"/>
        </w:rPr>
        <w:t>7</w:t>
      </w:r>
    </w:p>
    <w:p w:rsidR="006C6AE4" w:rsidRDefault="002E1282">
      <w:pPr>
        <w:spacing w:before="50"/>
        <w:ind w:left="4699" w:right="470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Appendix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w w:val="90"/>
          <w:sz w:val="24"/>
          <w:szCs w:val="24"/>
        </w:rPr>
        <w:t>A</w:t>
      </w:r>
    </w:p>
    <w:p w:rsidR="006C6AE4" w:rsidRDefault="002E1282">
      <w:pPr>
        <w:spacing w:line="260" w:lineRule="exact"/>
        <w:ind w:left="3967" w:right="39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Class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Participation</w:t>
      </w:r>
      <w:r>
        <w:rPr>
          <w:b/>
          <w:spacing w:val="17"/>
          <w:w w:val="96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Rubric</w:t>
      </w:r>
    </w:p>
    <w:p w:rsidR="006C6AE4" w:rsidRDefault="006C6AE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9610"/>
      </w:tblGrid>
      <w:tr w:rsidR="006C6AE4">
        <w:trPr>
          <w:trHeight w:hRule="exact" w:val="53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9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79" w:right="4378"/>
              <w:jc w:val="center"/>
              <w:rPr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Crit</w:t>
            </w:r>
            <w:r>
              <w:rPr>
                <w:b/>
                <w:w w:val="94"/>
                <w:sz w:val="24"/>
                <w:szCs w:val="24"/>
              </w:rPr>
              <w:t>eria</w:t>
            </w:r>
          </w:p>
        </w:tc>
      </w:tr>
      <w:tr w:rsidR="006C6AE4">
        <w:trPr>
          <w:trHeight w:hRule="exact" w:val="54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319" w:right="316"/>
              <w:jc w:val="center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0</w:t>
            </w:r>
          </w:p>
        </w:tc>
        <w:tc>
          <w:tcPr>
            <w:tcW w:w="9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Absent.</w:t>
            </w:r>
          </w:p>
        </w:tc>
      </w:tr>
      <w:tr w:rsidR="006C6AE4">
        <w:trPr>
          <w:trHeight w:hRule="exact" w:val="82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10" w:line="240" w:lineRule="exact"/>
              <w:rPr>
                <w:sz w:val="24"/>
                <w:szCs w:val="24"/>
              </w:rPr>
            </w:pPr>
          </w:p>
          <w:p w:rsidR="006C6AE4" w:rsidRDefault="002E1282">
            <w:pPr>
              <w:ind w:left="319" w:right="316"/>
              <w:jc w:val="center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9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2E1282">
            <w:pPr>
              <w:spacing w:line="24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Present,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disruptive.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Tries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respond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when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called</w:t>
            </w:r>
            <w:r>
              <w:rPr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much.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very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infrequent</w:t>
            </w:r>
            <w:r>
              <w:rPr>
                <w:spacing w:val="2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involvement</w:t>
            </w:r>
            <w:r>
              <w:rPr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discussion.</w:t>
            </w:r>
          </w:p>
        </w:tc>
      </w:tr>
      <w:tr w:rsidR="006C6AE4">
        <w:trPr>
          <w:trHeight w:hRule="exact" w:val="189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3" w:line="180" w:lineRule="exact"/>
              <w:rPr>
                <w:sz w:val="19"/>
                <w:szCs w:val="19"/>
              </w:rPr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2E1282">
            <w:pPr>
              <w:ind w:left="319" w:right="316"/>
              <w:jc w:val="center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9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2E1282">
            <w:pPr>
              <w:spacing w:line="24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adequate</w:t>
            </w:r>
            <w:r>
              <w:rPr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preparation:</w:t>
            </w:r>
            <w:r>
              <w:rPr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knows</w:t>
            </w:r>
            <w:r>
              <w:rPr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basic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facts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readings,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</w:t>
            </w:r>
          </w:p>
          <w:p w:rsidR="006C6AE4" w:rsidRDefault="002E1282">
            <w:pPr>
              <w:spacing w:before="2" w:line="260" w:lineRule="exact"/>
              <w:ind w:left="354" w:right="5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evidence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w w:val="93"/>
                <w:sz w:val="24"/>
                <w:szCs w:val="24"/>
              </w:rPr>
              <w:t>trying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interpret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analyze</w:t>
            </w:r>
            <w:r>
              <w:rPr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them;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rarely</w:t>
            </w:r>
            <w:r>
              <w:rPr>
                <w:spacing w:val="-7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brings</w:t>
            </w:r>
            <w:r>
              <w:rPr>
                <w:spacing w:val="16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readings</w:t>
            </w:r>
            <w:r>
              <w:rPr>
                <w:spacing w:val="12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class;</w:t>
            </w:r>
            <w:r>
              <w:rPr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show </w:t>
            </w:r>
            <w:r>
              <w:rPr>
                <w:w w:val="95"/>
                <w:sz w:val="24"/>
                <w:szCs w:val="24"/>
              </w:rPr>
              <w:t>evidence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w w:val="94"/>
                <w:sz w:val="24"/>
                <w:szCs w:val="24"/>
              </w:rPr>
              <w:t>taking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notes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readings.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straightforward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information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(e.g.,</w:t>
            </w:r>
            <w:r>
              <w:rPr>
                <w:spacing w:val="-10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straight</w:t>
            </w:r>
            <w:r>
              <w:rPr>
                <w:spacing w:val="26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readings),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without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elaboration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very</w:t>
            </w:r>
          </w:p>
          <w:p w:rsidR="006C6AE4" w:rsidRDefault="002E1282">
            <w:pPr>
              <w:spacing w:line="260" w:lineRule="exact"/>
              <w:ind w:left="354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infrequently</w:t>
            </w:r>
            <w:r>
              <w:rPr>
                <w:spacing w:val="-9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(perhaps</w:t>
            </w:r>
            <w:r>
              <w:rPr>
                <w:spacing w:val="11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once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class).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Does not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contribute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discussion,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contributes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moderate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degree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when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called</w:t>
            </w:r>
            <w:r>
              <w:rPr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sporadic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involvement.</w:t>
            </w:r>
          </w:p>
        </w:tc>
      </w:tr>
      <w:tr w:rsidR="006C6AE4">
        <w:trPr>
          <w:trHeight w:hRule="exact" w:val="217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7" w:line="120" w:lineRule="exact"/>
              <w:rPr>
                <w:sz w:val="12"/>
                <w:szCs w:val="12"/>
              </w:rPr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2E1282">
            <w:pPr>
              <w:ind w:left="319" w:right="316"/>
              <w:jc w:val="center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3</w:t>
            </w:r>
          </w:p>
        </w:tc>
        <w:tc>
          <w:tcPr>
            <w:tcW w:w="9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2E1282">
            <w:pPr>
              <w:spacing w:line="24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good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preparation: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knows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facts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readings</w:t>
            </w:r>
            <w:r>
              <w:rPr>
                <w:spacing w:val="30"/>
                <w:w w:val="91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well,</w:t>
            </w:r>
            <w:r>
              <w:rPr>
                <w:spacing w:val="-4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thought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through</w:t>
            </w:r>
          </w:p>
          <w:p w:rsidR="006C6AE4" w:rsidRDefault="002E1282">
            <w:pPr>
              <w:spacing w:before="7" w:line="260" w:lineRule="exact"/>
              <w:ind w:left="354" w:right="59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implications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them;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often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brings</w:t>
            </w:r>
            <w:r>
              <w:rPr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readings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class;</w:t>
            </w:r>
            <w:r>
              <w:rPr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shows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evi</w:t>
            </w:r>
            <w:r>
              <w:rPr>
                <w:spacing w:val="-1"/>
                <w:w w:val="94"/>
                <w:sz w:val="24"/>
                <w:szCs w:val="24"/>
              </w:rPr>
              <w:t>d</w:t>
            </w:r>
            <w:r>
              <w:rPr>
                <w:w w:val="94"/>
                <w:sz w:val="24"/>
                <w:szCs w:val="24"/>
              </w:rPr>
              <w:t>ence</w:t>
            </w:r>
            <w:r>
              <w:rPr>
                <w:spacing w:val="8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w w:val="94"/>
                <w:sz w:val="24"/>
                <w:szCs w:val="24"/>
              </w:rPr>
              <w:t>taking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some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notes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w w:val="102"/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readings.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interpretations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analysis</w:t>
            </w:r>
            <w:r>
              <w:rPr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w w:val="94"/>
                <w:sz w:val="24"/>
                <w:szCs w:val="24"/>
              </w:rPr>
              <w:t>readings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(more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just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facts)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Contributes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w w:val="89"/>
                <w:sz w:val="24"/>
                <w:szCs w:val="24"/>
              </w:rPr>
              <w:t>well</w:t>
            </w:r>
            <w:r>
              <w:rPr>
                <w:spacing w:val="7"/>
                <w:w w:val="8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discussion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ongoing</w:t>
            </w:r>
            <w:r>
              <w:rPr>
                <w:spacing w:val="45"/>
                <w:w w:val="91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way:</w:t>
            </w:r>
            <w:r>
              <w:rPr>
                <w:spacing w:val="-13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responds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 students'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points,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thinks</w:t>
            </w:r>
          </w:p>
          <w:p w:rsidR="006C6AE4" w:rsidRDefault="002E1282">
            <w:pPr>
              <w:spacing w:before="7" w:line="260" w:lineRule="exact"/>
              <w:ind w:left="354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own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points,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questions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constructive</w:t>
            </w:r>
            <w:r>
              <w:rPr>
                <w:spacing w:val="51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way,</w:t>
            </w:r>
            <w:r>
              <w:rPr>
                <w:spacing w:val="-1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offers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supports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suggestions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that </w:t>
            </w:r>
            <w:r>
              <w:rPr>
                <w:w w:val="92"/>
                <w:sz w:val="24"/>
                <w:szCs w:val="24"/>
              </w:rPr>
              <w:t>may</w:t>
            </w:r>
            <w:r>
              <w:rPr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counter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majority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opinion.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consistent</w:t>
            </w:r>
            <w:r>
              <w:rPr>
                <w:spacing w:val="12"/>
                <w:w w:val="9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ongoing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involvement.</w:t>
            </w:r>
          </w:p>
        </w:tc>
      </w:tr>
      <w:tr w:rsidR="006C6AE4">
        <w:trPr>
          <w:trHeight w:hRule="exact" w:val="271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6C6AE4">
            <w:pPr>
              <w:spacing w:before="6" w:line="180" w:lineRule="exact"/>
              <w:rPr>
                <w:sz w:val="19"/>
                <w:szCs w:val="19"/>
              </w:rPr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6C6AE4">
            <w:pPr>
              <w:spacing w:line="200" w:lineRule="exact"/>
            </w:pPr>
          </w:p>
          <w:p w:rsidR="006C6AE4" w:rsidRDefault="002E1282">
            <w:pPr>
              <w:ind w:left="319" w:right="316"/>
              <w:jc w:val="center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4</w:t>
            </w:r>
          </w:p>
        </w:tc>
        <w:tc>
          <w:tcPr>
            <w:tcW w:w="9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AE4" w:rsidRDefault="002E1282">
            <w:pPr>
              <w:spacing w:line="24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excellent</w:t>
            </w:r>
            <w:r>
              <w:rPr>
                <w:spacing w:val="-5"/>
                <w:w w:val="9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preparation:</w:t>
            </w:r>
            <w:r>
              <w:rPr>
                <w:spacing w:val="27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analyzed</w:t>
            </w:r>
            <w:r>
              <w:rPr>
                <w:spacing w:val="13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readings</w:t>
            </w:r>
            <w:r>
              <w:rPr>
                <w:spacing w:val="21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exceptionally</w:t>
            </w:r>
            <w:r>
              <w:rPr>
                <w:spacing w:val="18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well,</w:t>
            </w:r>
            <w:r>
              <w:rPr>
                <w:spacing w:val="-9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relating</w:t>
            </w:r>
            <w:r>
              <w:rPr>
                <w:spacing w:val="12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w w:val="103"/>
                <w:sz w:val="24"/>
                <w:szCs w:val="24"/>
              </w:rPr>
              <w:t>to</w:t>
            </w:r>
          </w:p>
          <w:p w:rsidR="006C6AE4" w:rsidRDefault="002E1282">
            <w:pPr>
              <w:spacing w:before="7" w:line="260" w:lineRule="exact"/>
              <w:ind w:left="35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>
              <w:rPr>
                <w:w w:val="91"/>
                <w:sz w:val="24"/>
                <w:szCs w:val="24"/>
              </w:rPr>
              <w:t>material</w:t>
            </w:r>
            <w:r>
              <w:rPr>
                <w:spacing w:val="29"/>
                <w:w w:val="91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(e.g.,</w:t>
            </w:r>
            <w:r>
              <w:rPr>
                <w:spacing w:val="-4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course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material,</w:t>
            </w:r>
            <w:r>
              <w:rPr>
                <w:spacing w:val="13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discussions,</w:t>
            </w:r>
            <w:r>
              <w:rPr>
                <w:spacing w:val="28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experiences,</w:t>
            </w:r>
            <w:r>
              <w:rPr>
                <w:spacing w:val="29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etc.); always</w:t>
            </w:r>
            <w:r>
              <w:rPr>
                <w:spacing w:val="-15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brings</w:t>
            </w:r>
            <w:r>
              <w:rPr>
                <w:spacing w:val="23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readings</w:t>
            </w:r>
            <w:r>
              <w:rPr>
                <w:spacing w:val="21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w w:val="96"/>
                <w:sz w:val="24"/>
                <w:szCs w:val="24"/>
              </w:rPr>
              <w:t>substantive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notes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class.</w:t>
            </w:r>
          </w:p>
          <w:p w:rsidR="006C6AE4" w:rsidRDefault="002E1282">
            <w:pPr>
              <w:spacing w:line="260" w:lineRule="exact"/>
              <w:ind w:left="354" w:right="312" w:hanging="228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analysis,</w:t>
            </w:r>
            <w:r>
              <w:rPr>
                <w:spacing w:val="-12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synthesis,</w:t>
            </w:r>
            <w:r>
              <w:rPr>
                <w:spacing w:val="24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evaluation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w w:val="91"/>
                <w:sz w:val="24"/>
                <w:szCs w:val="24"/>
              </w:rPr>
              <w:t>readings,</w:t>
            </w:r>
            <w:r>
              <w:rPr>
                <w:spacing w:val="32"/>
                <w:w w:val="91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e.g.,</w:t>
            </w:r>
            <w:r>
              <w:rPr>
                <w:spacing w:val="-3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puts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together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pieces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discussion 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develop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new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w w:val="97"/>
                <w:sz w:val="24"/>
                <w:szCs w:val="24"/>
              </w:rPr>
              <w:t>approaches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 take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c</w:t>
            </w:r>
            <w:r>
              <w:rPr>
                <w:spacing w:val="-1"/>
                <w:w w:val="91"/>
                <w:sz w:val="24"/>
                <w:szCs w:val="24"/>
              </w:rPr>
              <w:t>l</w:t>
            </w:r>
            <w:r>
              <w:rPr>
                <w:w w:val="91"/>
                <w:sz w:val="24"/>
                <w:szCs w:val="24"/>
              </w:rPr>
              <w:t>ass</w:t>
            </w:r>
            <w:r>
              <w:rPr>
                <w:spacing w:val="8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further.</w:t>
            </w:r>
          </w:p>
          <w:p w:rsidR="006C6AE4" w:rsidRDefault="002E1282">
            <w:pPr>
              <w:spacing w:before="5" w:line="260" w:lineRule="exact"/>
              <w:ind w:left="354" w:right="150" w:hanging="228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Contributes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very</w:t>
            </w:r>
            <w:r>
              <w:rPr>
                <w:spacing w:val="10"/>
                <w:w w:val="91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significant</w:t>
            </w:r>
            <w:r>
              <w:rPr>
                <w:spacing w:val="26"/>
                <w:w w:val="91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way</w:t>
            </w:r>
            <w:r>
              <w:rPr>
                <w:spacing w:val="-3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ongoing</w:t>
            </w:r>
            <w:r>
              <w:rPr>
                <w:spacing w:val="28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discussion:</w:t>
            </w:r>
            <w:r>
              <w:rPr>
                <w:spacing w:val="15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keeps</w:t>
            </w:r>
            <w:r>
              <w:rPr>
                <w:spacing w:val="15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analysis</w:t>
            </w:r>
            <w:r>
              <w:rPr>
                <w:spacing w:val="-19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focused,</w:t>
            </w:r>
            <w:r>
              <w:rPr>
                <w:spacing w:val="28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responds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very </w:t>
            </w:r>
            <w:r>
              <w:rPr>
                <w:w w:val="95"/>
                <w:sz w:val="24"/>
                <w:szCs w:val="24"/>
              </w:rPr>
              <w:t>thoughtfully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 students'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comments,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contributes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cooperative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argumen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-building, </w:t>
            </w:r>
            <w:r>
              <w:rPr>
                <w:w w:val="92"/>
                <w:sz w:val="24"/>
                <w:szCs w:val="24"/>
              </w:rPr>
              <w:t>suggests</w:t>
            </w:r>
            <w:r>
              <w:rPr>
                <w:spacing w:val="22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alternative</w:t>
            </w:r>
            <w:r>
              <w:rPr>
                <w:spacing w:val="25"/>
                <w:w w:val="92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ways</w:t>
            </w:r>
            <w:r>
              <w:rPr>
                <w:spacing w:val="-5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w w:val="95"/>
                <w:sz w:val="24"/>
                <w:szCs w:val="24"/>
              </w:rPr>
              <w:t>approaching</w:t>
            </w:r>
            <w:r>
              <w:rPr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material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helps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class</w:t>
            </w:r>
            <w:r>
              <w:rPr>
                <w:spacing w:val="-5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analyze</w:t>
            </w:r>
            <w:r>
              <w:rPr>
                <w:spacing w:val="-3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which</w:t>
            </w:r>
            <w:r>
              <w:rPr>
                <w:spacing w:val="16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approaches</w:t>
            </w:r>
            <w:r>
              <w:rPr>
                <w:spacing w:val="47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w w:val="97"/>
                <w:sz w:val="24"/>
                <w:szCs w:val="24"/>
              </w:rPr>
              <w:t>appropriate,</w:t>
            </w:r>
            <w:r>
              <w:rPr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etc.</w:t>
            </w:r>
          </w:p>
          <w:p w:rsidR="006C6AE4" w:rsidRDefault="002E1282">
            <w:pPr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w w:val="147"/>
                <w:sz w:val="24"/>
                <w:szCs w:val="24"/>
              </w:rPr>
              <w:t>♦</w:t>
            </w:r>
            <w:r>
              <w:rPr>
                <w:spacing w:val="-41"/>
                <w:w w:val="1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ongoing</w:t>
            </w:r>
            <w:r>
              <w:rPr>
                <w:spacing w:val="28"/>
                <w:w w:val="93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very active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involvement.</w:t>
            </w:r>
          </w:p>
        </w:tc>
      </w:tr>
    </w:tbl>
    <w:p w:rsidR="006C6AE4" w:rsidRDefault="006C6AE4">
      <w:pPr>
        <w:sectPr w:rsidR="006C6AE4">
          <w:footerReference w:type="default" r:id="rId14"/>
          <w:pgSz w:w="12240" w:h="15840"/>
          <w:pgMar w:top="940" w:right="780" w:bottom="280" w:left="780" w:header="0" w:footer="771" w:gutter="0"/>
          <w:pgNumType w:start="8"/>
          <w:cols w:space="720"/>
        </w:sectPr>
      </w:pPr>
    </w:p>
    <w:p w:rsidR="006C6AE4" w:rsidRDefault="002E1282">
      <w:pPr>
        <w:spacing w:before="50"/>
        <w:ind w:left="4577" w:right="457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Appendix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w w:val="101"/>
          <w:sz w:val="24"/>
          <w:szCs w:val="24"/>
        </w:rPr>
        <w:t>B</w:t>
      </w:r>
    </w:p>
    <w:p w:rsidR="006C6AE4" w:rsidRDefault="002E1282">
      <w:pPr>
        <w:spacing w:line="260" w:lineRule="exact"/>
        <w:ind w:left="3578" w:right="357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Self-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w w:val="97"/>
          <w:sz w:val="24"/>
          <w:szCs w:val="24"/>
        </w:rPr>
        <w:t>Peer-Evaluation</w:t>
      </w:r>
      <w:r>
        <w:rPr>
          <w:b/>
          <w:spacing w:val="17"/>
          <w:w w:val="97"/>
          <w:sz w:val="24"/>
          <w:szCs w:val="24"/>
        </w:rPr>
        <w:t xml:space="preserve"> </w:t>
      </w:r>
      <w:r>
        <w:rPr>
          <w:b/>
          <w:w w:val="97"/>
          <w:sz w:val="24"/>
          <w:szCs w:val="24"/>
        </w:rPr>
        <w:t>Form</w:t>
      </w:r>
    </w:p>
    <w:p w:rsidR="006C6AE4" w:rsidRDefault="006C6AE4">
      <w:pPr>
        <w:spacing w:before="6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sz w:val="24"/>
          <w:szCs w:val="24"/>
        </w:rPr>
        <w:t>Rate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group’s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2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first,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then rate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that of your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members.</w:t>
      </w:r>
    </w:p>
    <w:p w:rsidR="006C6AE4" w:rsidRDefault="006C6AE4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9732"/>
      </w:tblGrid>
      <w:tr w:rsidR="006C6AE4">
        <w:trPr>
          <w:trHeight w:hRule="exact" w:val="545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6" w:line="100" w:lineRule="exact"/>
              <w:rPr>
                <w:sz w:val="10"/>
                <w:szCs w:val="10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yellow"/>
              </w:rPr>
              <w:t>Y</w:t>
            </w:r>
            <w:r>
              <w:rPr>
                <w:i/>
                <w:spacing w:val="-19"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w w:val="70"/>
                <w:sz w:val="24"/>
                <w:szCs w:val="24"/>
                <w:highlight w:val="yellow"/>
              </w:rPr>
              <w:t>o</w:t>
            </w:r>
            <w:r>
              <w:rPr>
                <w:i/>
                <w:spacing w:val="-40"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w w:val="85"/>
                <w:sz w:val="24"/>
                <w:szCs w:val="24"/>
                <w:highlight w:val="yellow"/>
              </w:rPr>
              <w:t>u</w:t>
            </w:r>
            <w:r>
              <w:rPr>
                <w:i/>
                <w:spacing w:val="-40"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w w:val="77"/>
                <w:sz w:val="24"/>
                <w:szCs w:val="24"/>
                <w:highlight w:val="yellow"/>
              </w:rPr>
              <w:t xml:space="preserve">r </w:t>
            </w:r>
            <w:r>
              <w:rPr>
                <w:i/>
                <w:spacing w:val="8"/>
                <w:w w:val="77"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N</w:t>
            </w:r>
            <w:r>
              <w:rPr>
                <w:i/>
                <w:spacing w:val="-13"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w w:val="81"/>
                <w:sz w:val="24"/>
                <w:szCs w:val="24"/>
                <w:highlight w:val="yellow"/>
              </w:rPr>
              <w:t>a</w:t>
            </w:r>
            <w:r>
              <w:rPr>
                <w:i/>
                <w:spacing w:val="-40"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w w:val="86"/>
                <w:sz w:val="24"/>
                <w:szCs w:val="24"/>
                <w:highlight w:val="yellow"/>
              </w:rPr>
              <w:t>m</w:t>
            </w:r>
            <w:r>
              <w:rPr>
                <w:i/>
                <w:spacing w:val="-40"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w w:val="65"/>
                <w:sz w:val="24"/>
                <w:szCs w:val="24"/>
                <w:highlight w:val="yellow"/>
              </w:rPr>
              <w:t>e</w:t>
            </w:r>
            <w:r>
              <w:rPr>
                <w:i/>
                <w:spacing w:val="-40"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w w:val="65"/>
                <w:sz w:val="24"/>
                <w:szCs w:val="24"/>
                <w:highlight w:val="yellow"/>
              </w:rPr>
              <w:t>: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i/>
                <w:w w:val="93"/>
                <w:sz w:val="24"/>
                <w:szCs w:val="24"/>
              </w:rPr>
              <w:t>1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i/>
                <w:w w:val="104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 xml:space="preserve">s </w:t>
            </w:r>
            <w:r>
              <w:rPr>
                <w:i/>
                <w:spacing w:val="11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i/>
                <w:w w:val="86"/>
                <w:sz w:val="24"/>
                <w:szCs w:val="24"/>
              </w:rPr>
              <w:t>m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6"/>
                <w:sz w:val="24"/>
                <w:szCs w:val="24"/>
              </w:rPr>
              <w:t>m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b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 xml:space="preserve">r </w:t>
            </w:r>
            <w:r>
              <w:rPr>
                <w:i/>
                <w:spacing w:val="8"/>
                <w:w w:val="77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p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1"/>
                <w:sz w:val="24"/>
                <w:szCs w:val="24"/>
              </w:rPr>
              <w:t>c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p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d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i/>
                <w:w w:val="64"/>
                <w:sz w:val="24"/>
                <w:szCs w:val="24"/>
              </w:rPr>
              <w:t>g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p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d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1"/>
                <w:sz w:val="24"/>
                <w:szCs w:val="24"/>
              </w:rPr>
              <w:t>c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n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 xml:space="preserve">s </w:t>
            </w:r>
            <w:r>
              <w:rPr>
                <w:i/>
                <w:spacing w:val="11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 xml:space="preserve">r </w:t>
            </w:r>
            <w:r>
              <w:rPr>
                <w:i/>
                <w:spacing w:val="8"/>
                <w:w w:val="77"/>
                <w:sz w:val="24"/>
                <w:szCs w:val="24"/>
              </w:rPr>
              <w:t xml:space="preserve"> </w:t>
            </w:r>
            <w:r>
              <w:rPr>
                <w:i/>
                <w:w w:val="86"/>
                <w:sz w:val="24"/>
                <w:szCs w:val="24"/>
              </w:rPr>
              <w:t>m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n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4"/>
                <w:sz w:val="24"/>
                <w:szCs w:val="24"/>
              </w:rPr>
              <w:t>g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i/>
                <w:w w:val="93"/>
                <w:sz w:val="24"/>
                <w:szCs w:val="24"/>
              </w:rPr>
              <w:t>2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i/>
                <w:w w:val="104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 xml:space="preserve">s </w:t>
            </w:r>
            <w:r>
              <w:rPr>
                <w:i/>
                <w:spacing w:val="11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i/>
                <w:w w:val="86"/>
                <w:sz w:val="24"/>
                <w:szCs w:val="24"/>
              </w:rPr>
              <w:t>m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6"/>
                <w:sz w:val="24"/>
                <w:szCs w:val="24"/>
              </w:rPr>
              <w:t>m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b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 xml:space="preserve">r </w:t>
            </w:r>
            <w:r>
              <w:rPr>
                <w:i/>
                <w:spacing w:val="8"/>
                <w:w w:val="77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>l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p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d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</w:t>
            </w:r>
            <w:r>
              <w:rPr>
                <w:i/>
                <w:spacing w:val="-22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p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 xml:space="preserve">e </w:t>
            </w:r>
            <w:r>
              <w:rPr>
                <w:i/>
                <w:spacing w:val="22"/>
                <w:w w:val="65"/>
                <w:sz w:val="24"/>
                <w:szCs w:val="24"/>
              </w:rPr>
              <w:t xml:space="preserve"> </w:t>
            </w:r>
            <w:r>
              <w:rPr>
                <w:i/>
                <w:w w:val="64"/>
                <w:sz w:val="24"/>
                <w:szCs w:val="24"/>
              </w:rPr>
              <w:t>g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p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>f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1"/>
                <w:sz w:val="24"/>
                <w:szCs w:val="24"/>
              </w:rPr>
              <w:t>c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d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 xml:space="preserve">e </w:t>
            </w:r>
            <w:r>
              <w:rPr>
                <w:i/>
                <w:spacing w:val="22"/>
                <w:w w:val="65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117"/>
                <w:sz w:val="24"/>
                <w:szCs w:val="24"/>
              </w:rPr>
              <w:t>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>Below</w:t>
            </w:r>
            <w:r>
              <w:rPr>
                <w:spacing w:val="8"/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i/>
                <w:w w:val="93"/>
                <w:sz w:val="24"/>
                <w:szCs w:val="24"/>
              </w:rPr>
              <w:t>3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i/>
                <w:w w:val="104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 xml:space="preserve">s </w:t>
            </w:r>
            <w:r>
              <w:rPr>
                <w:i/>
                <w:spacing w:val="11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i/>
                <w:w w:val="86"/>
                <w:sz w:val="24"/>
                <w:szCs w:val="24"/>
              </w:rPr>
              <w:t>m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6"/>
                <w:sz w:val="24"/>
                <w:szCs w:val="24"/>
              </w:rPr>
              <w:t>m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b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 xml:space="preserve">r </w:t>
            </w:r>
            <w:r>
              <w:rPr>
                <w:i/>
                <w:spacing w:val="8"/>
                <w:w w:val="77"/>
                <w:sz w:val="24"/>
                <w:szCs w:val="24"/>
              </w:rPr>
              <w:t xml:space="preserve"> </w:t>
            </w:r>
            <w:r>
              <w:rPr>
                <w:i/>
                <w:w w:val="61"/>
                <w:sz w:val="24"/>
                <w:szCs w:val="24"/>
              </w:rPr>
              <w:t>c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n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b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d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>f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 xml:space="preserve">l </w:t>
            </w:r>
            <w:r>
              <w:rPr>
                <w:i/>
                <w:spacing w:val="6"/>
                <w:w w:val="78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d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i/>
                <w:w w:val="93"/>
                <w:sz w:val="24"/>
                <w:szCs w:val="24"/>
              </w:rPr>
              <w:t>4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i/>
                <w:w w:val="79"/>
                <w:sz w:val="24"/>
                <w:szCs w:val="24"/>
              </w:rPr>
              <w:t>w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>l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d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d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1"/>
                <w:sz w:val="24"/>
                <w:szCs w:val="24"/>
              </w:rPr>
              <w:t>c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b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 xml:space="preserve">e </w:t>
            </w:r>
            <w:r>
              <w:rPr>
                <w:i/>
                <w:spacing w:val="22"/>
                <w:w w:val="65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 xml:space="preserve">e </w:t>
            </w:r>
            <w:r>
              <w:rPr>
                <w:i/>
                <w:spacing w:val="22"/>
                <w:w w:val="65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q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n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5"/>
                <w:sz w:val="24"/>
                <w:szCs w:val="24"/>
              </w:rPr>
              <w:t xml:space="preserve">y </w:t>
            </w:r>
            <w:r>
              <w:rPr>
                <w:i/>
                <w:spacing w:val="10"/>
                <w:w w:val="75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 xml:space="preserve">f </w:t>
            </w:r>
            <w:r>
              <w:rPr>
                <w:i/>
                <w:spacing w:val="6"/>
                <w:w w:val="78"/>
                <w:sz w:val="24"/>
                <w:szCs w:val="24"/>
              </w:rPr>
              <w:t xml:space="preserve"> </w:t>
            </w:r>
            <w:r>
              <w:rPr>
                <w:i/>
                <w:w w:val="79"/>
                <w:sz w:val="24"/>
                <w:szCs w:val="24"/>
              </w:rPr>
              <w:t>w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</w:t>
            </w:r>
            <w:r>
              <w:rPr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d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n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 xml:space="preserve">e </w:t>
            </w:r>
            <w:r>
              <w:rPr>
                <w:i/>
                <w:spacing w:val="22"/>
                <w:w w:val="65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b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5"/>
                <w:sz w:val="24"/>
                <w:szCs w:val="24"/>
              </w:rPr>
              <w:t xml:space="preserve">y </w:t>
            </w:r>
            <w:r>
              <w:rPr>
                <w:i/>
                <w:spacing w:val="10"/>
                <w:w w:val="75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 xml:space="preserve">s </w:t>
            </w:r>
            <w:r>
              <w:rPr>
                <w:i/>
                <w:spacing w:val="11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p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i/>
                <w:w w:val="93"/>
                <w:sz w:val="24"/>
                <w:szCs w:val="24"/>
              </w:rPr>
              <w:t>5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i/>
                <w:w w:val="79"/>
                <w:sz w:val="24"/>
                <w:szCs w:val="24"/>
              </w:rPr>
              <w:t>w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>l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 xml:space="preserve">d </w:t>
            </w:r>
            <w:r>
              <w:rPr>
                <w:i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d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1"/>
                <w:sz w:val="24"/>
                <w:szCs w:val="24"/>
              </w:rPr>
              <w:t>c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b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 xml:space="preserve">e </w:t>
            </w:r>
            <w:r>
              <w:rPr>
                <w:i/>
                <w:spacing w:val="22"/>
                <w:w w:val="65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 xml:space="preserve">e </w:t>
            </w:r>
            <w:r>
              <w:rPr>
                <w:i/>
                <w:spacing w:val="22"/>
                <w:w w:val="65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q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u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>l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5"/>
                <w:sz w:val="24"/>
                <w:szCs w:val="24"/>
              </w:rPr>
              <w:t xml:space="preserve">y </w:t>
            </w:r>
            <w:r>
              <w:rPr>
                <w:i/>
                <w:spacing w:val="10"/>
                <w:w w:val="75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8"/>
                <w:sz w:val="24"/>
                <w:szCs w:val="24"/>
              </w:rPr>
              <w:t xml:space="preserve">f </w:t>
            </w:r>
            <w:r>
              <w:rPr>
                <w:i/>
                <w:spacing w:val="6"/>
                <w:w w:val="78"/>
                <w:sz w:val="24"/>
                <w:szCs w:val="24"/>
              </w:rPr>
              <w:t xml:space="preserve"> </w:t>
            </w:r>
            <w:r>
              <w:rPr>
                <w:i/>
                <w:w w:val="79"/>
                <w:sz w:val="24"/>
                <w:szCs w:val="24"/>
              </w:rPr>
              <w:t>w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</w:t>
            </w:r>
            <w:r>
              <w:rPr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d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5"/>
                <w:sz w:val="24"/>
                <w:szCs w:val="24"/>
              </w:rPr>
              <w:t>n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 xml:space="preserve">e </w:t>
            </w:r>
            <w:r>
              <w:rPr>
                <w:i/>
                <w:spacing w:val="22"/>
                <w:w w:val="65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b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5"/>
                <w:sz w:val="24"/>
                <w:szCs w:val="24"/>
              </w:rPr>
              <w:t xml:space="preserve">y </w:t>
            </w:r>
            <w:r>
              <w:rPr>
                <w:i/>
                <w:spacing w:val="10"/>
                <w:w w:val="75"/>
                <w:sz w:val="24"/>
                <w:szCs w:val="24"/>
              </w:rPr>
              <w:t xml:space="preserve"> </w:t>
            </w:r>
            <w:r>
              <w:rPr>
                <w:i/>
                <w:w w:val="90"/>
                <w:sz w:val="24"/>
                <w:szCs w:val="24"/>
              </w:rPr>
              <w:t>t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3"/>
                <w:sz w:val="24"/>
                <w:szCs w:val="24"/>
              </w:rPr>
              <w:t>h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82"/>
                <w:sz w:val="24"/>
                <w:szCs w:val="24"/>
              </w:rPr>
              <w:t>i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 xml:space="preserve">s </w:t>
            </w:r>
            <w:r>
              <w:rPr>
                <w:i/>
                <w:spacing w:val="11"/>
                <w:w w:val="74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p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65"/>
                <w:sz w:val="24"/>
                <w:szCs w:val="24"/>
              </w:rPr>
              <w:t>e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7"/>
                <w:sz w:val="24"/>
                <w:szCs w:val="24"/>
              </w:rPr>
              <w:t>r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0"/>
                <w:sz w:val="24"/>
                <w:szCs w:val="24"/>
              </w:rPr>
              <w:t>o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i/>
                <w:w w:val="81"/>
                <w:sz w:val="24"/>
                <w:szCs w:val="24"/>
              </w:rPr>
              <w:t>a</w:t>
            </w:r>
            <w:r>
              <w:rPr>
                <w:i/>
                <w:spacing w:val="-40"/>
                <w:sz w:val="24"/>
                <w:szCs w:val="24"/>
              </w:rPr>
              <w:t xml:space="preserve"> </w:t>
            </w:r>
            <w:r>
              <w:rPr>
                <w:i/>
                <w:w w:val="74"/>
                <w:sz w:val="24"/>
                <w:szCs w:val="24"/>
              </w:rPr>
              <w:t>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Team</w:t>
            </w:r>
            <w:r>
              <w:rPr>
                <w:b/>
                <w:spacing w:val="5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Member</w:t>
            </w:r>
            <w:r>
              <w:rPr>
                <w:b/>
                <w:spacing w:val="-18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w w:val="79"/>
                <w:sz w:val="24"/>
                <w:szCs w:val="24"/>
                <w:highlight w:val="yellow"/>
              </w:rPr>
              <w:t>1</w:t>
            </w:r>
            <w:r>
              <w:rPr>
                <w:b/>
                <w:spacing w:val="13"/>
                <w:w w:val="79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w w:val="102"/>
                <w:sz w:val="24"/>
                <w:szCs w:val="24"/>
                <w:highlight w:val="yellow"/>
              </w:rPr>
              <w:t>Name: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team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member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w w:val="97"/>
                <w:sz w:val="24"/>
                <w:szCs w:val="24"/>
              </w:rPr>
              <w:t>participated</w:t>
            </w:r>
            <w:r>
              <w:rPr>
                <w:b/>
                <w:spacing w:val="3"/>
                <w:w w:val="9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group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discussions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w w:val="102"/>
                <w:sz w:val="24"/>
                <w:szCs w:val="24"/>
              </w:rPr>
              <w:t>meet</w:t>
            </w:r>
            <w:r>
              <w:rPr>
                <w:b/>
                <w:w w:val="104"/>
                <w:sz w:val="24"/>
                <w:szCs w:val="24"/>
              </w:rPr>
              <w:t>ings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Superior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team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member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helped keep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group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focused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task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team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member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contributed</w:t>
            </w:r>
            <w:r>
              <w:rPr>
                <w:b/>
                <w:spacing w:val="-2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useful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101"/>
                <w:sz w:val="24"/>
                <w:szCs w:val="24"/>
              </w:rPr>
              <w:t>ideas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would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describe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w w:val="96"/>
                <w:sz w:val="24"/>
                <w:szCs w:val="24"/>
              </w:rPr>
              <w:t>quantity</w:t>
            </w:r>
            <w:r>
              <w:rPr>
                <w:b/>
                <w:spacing w:val="6"/>
                <w:w w:val="9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w w:val="94"/>
                <w:sz w:val="24"/>
                <w:szCs w:val="24"/>
              </w:rPr>
              <w:t>work</w:t>
            </w:r>
            <w:r>
              <w:rPr>
                <w:b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done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by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this person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would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describe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w w:val="96"/>
                <w:sz w:val="24"/>
                <w:szCs w:val="24"/>
              </w:rPr>
              <w:t>quality</w:t>
            </w:r>
            <w:r>
              <w:rPr>
                <w:b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w w:val="94"/>
                <w:sz w:val="24"/>
                <w:szCs w:val="24"/>
              </w:rPr>
              <w:t>work</w:t>
            </w:r>
            <w:r>
              <w:rPr>
                <w:b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done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by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this person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</w:p>
        </w:tc>
      </w:tr>
      <w:tr w:rsidR="006C6AE4">
        <w:trPr>
          <w:trHeight w:hRule="exact" w:val="545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</w:tbl>
    <w:p w:rsidR="006C6AE4" w:rsidRDefault="006C6AE4">
      <w:pPr>
        <w:sectPr w:rsidR="006C6AE4">
          <w:pgSz w:w="12240" w:h="15840"/>
          <w:pgMar w:top="940" w:right="900" w:bottom="280" w:left="900" w:header="0" w:footer="771" w:gutter="0"/>
          <w:cols w:space="720"/>
        </w:sectPr>
      </w:pPr>
    </w:p>
    <w:p w:rsidR="006C6AE4" w:rsidRDefault="006C6AE4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9732"/>
      </w:tblGrid>
      <w:tr w:rsidR="006C6AE4">
        <w:trPr>
          <w:trHeight w:hRule="exact" w:val="545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1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Team</w:t>
            </w:r>
            <w:r>
              <w:rPr>
                <w:b/>
                <w:spacing w:val="5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Member</w:t>
            </w:r>
            <w:r>
              <w:rPr>
                <w:b/>
                <w:spacing w:val="-18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2</w:t>
            </w:r>
            <w:r>
              <w:rPr>
                <w:b/>
                <w:spacing w:val="-8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w w:val="102"/>
                <w:sz w:val="24"/>
                <w:szCs w:val="24"/>
                <w:highlight w:val="yellow"/>
              </w:rPr>
              <w:t>Name: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team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member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w w:val="97"/>
                <w:sz w:val="24"/>
                <w:szCs w:val="24"/>
              </w:rPr>
              <w:t>participated</w:t>
            </w:r>
            <w:r>
              <w:rPr>
                <w:b/>
                <w:spacing w:val="3"/>
                <w:w w:val="9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group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discussions</w:t>
            </w:r>
            <w:r>
              <w:rPr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w w:val="102"/>
                <w:sz w:val="24"/>
                <w:szCs w:val="24"/>
              </w:rPr>
              <w:t>meet</w:t>
            </w:r>
            <w:r>
              <w:rPr>
                <w:b/>
                <w:w w:val="104"/>
                <w:sz w:val="24"/>
                <w:szCs w:val="24"/>
              </w:rPr>
              <w:t>ings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team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member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helped keep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group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focused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task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team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member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contributed</w:t>
            </w:r>
            <w:r>
              <w:rPr>
                <w:b/>
                <w:spacing w:val="-2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useful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w w:val="101"/>
                <w:sz w:val="24"/>
                <w:szCs w:val="24"/>
              </w:rPr>
              <w:t>ideas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would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describe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w w:val="96"/>
                <w:sz w:val="24"/>
                <w:szCs w:val="24"/>
              </w:rPr>
              <w:t>quantity</w:t>
            </w:r>
            <w:r>
              <w:rPr>
                <w:b/>
                <w:spacing w:val="6"/>
                <w:w w:val="9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w w:val="94"/>
                <w:sz w:val="24"/>
                <w:szCs w:val="24"/>
              </w:rPr>
              <w:t>work</w:t>
            </w:r>
            <w:r>
              <w:rPr>
                <w:b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done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by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this person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  <w:tr w:rsidR="006C6AE4">
        <w:trPr>
          <w:trHeight w:hRule="exact" w:val="552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would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describe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w w:val="96"/>
                <w:sz w:val="24"/>
                <w:szCs w:val="24"/>
              </w:rPr>
              <w:t>quality</w:t>
            </w:r>
            <w:r>
              <w:rPr>
                <w:b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w w:val="94"/>
                <w:sz w:val="24"/>
                <w:szCs w:val="24"/>
              </w:rPr>
              <w:t>work</w:t>
            </w:r>
            <w:r>
              <w:rPr>
                <w:b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done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by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this person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</w:p>
        </w:tc>
      </w:tr>
      <w:tr w:rsidR="006C6AE4">
        <w:trPr>
          <w:trHeight w:hRule="exact" w:val="545"/>
        </w:trPr>
        <w:tc>
          <w:tcPr>
            <w:tcW w:w="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C6AE4" w:rsidRDefault="006C6AE4"/>
        </w:tc>
        <w:tc>
          <w:tcPr>
            <w:tcW w:w="9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C6AE4" w:rsidRDefault="006C6AE4">
            <w:pPr>
              <w:spacing w:before="8" w:line="100" w:lineRule="exact"/>
              <w:rPr>
                <w:sz w:val="11"/>
                <w:szCs w:val="11"/>
              </w:rPr>
            </w:pPr>
          </w:p>
          <w:p w:rsidR="006C6AE4" w:rsidRDefault="002E1282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Superior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Above</w:t>
            </w:r>
            <w:r>
              <w:rPr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w w:val="93"/>
                <w:sz w:val="24"/>
                <w:szCs w:val="24"/>
              </w:rPr>
              <w:t>Below</w:t>
            </w:r>
            <w:r>
              <w:rPr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Average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Weak</w:t>
            </w:r>
          </w:p>
        </w:tc>
      </w:tr>
    </w:tbl>
    <w:p w:rsidR="006C6AE4" w:rsidRDefault="006C6AE4">
      <w:pPr>
        <w:spacing w:before="6" w:line="100" w:lineRule="exact"/>
        <w:rPr>
          <w:sz w:val="11"/>
          <w:szCs w:val="11"/>
        </w:rPr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2E1282">
      <w:pPr>
        <w:spacing w:before="19"/>
        <w:ind w:right="109"/>
        <w:jc w:val="right"/>
        <w:rPr>
          <w:sz w:val="24"/>
          <w:szCs w:val="24"/>
        </w:rPr>
        <w:sectPr w:rsidR="006C6AE4">
          <w:footerReference w:type="default" r:id="rId15"/>
          <w:pgSz w:w="12240" w:h="15840"/>
          <w:pgMar w:top="900" w:right="900" w:bottom="280" w:left="940" w:header="0" w:footer="0" w:gutter="0"/>
          <w:cols w:space="720"/>
        </w:sectPr>
      </w:pPr>
      <w:r>
        <w:rPr>
          <w:w w:val="93"/>
          <w:sz w:val="24"/>
          <w:szCs w:val="24"/>
        </w:rPr>
        <w:t>10</w:t>
      </w:r>
    </w:p>
    <w:p w:rsidR="006C6AE4" w:rsidRDefault="002E1282">
      <w:pPr>
        <w:spacing w:before="60" w:line="260" w:lineRule="exact"/>
        <w:ind w:left="3892" w:right="3892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Appendix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Grading</w:t>
      </w:r>
      <w:r>
        <w:rPr>
          <w:b/>
          <w:sz w:val="24"/>
          <w:szCs w:val="24"/>
        </w:rPr>
        <w:t xml:space="preserve"> </w:t>
      </w:r>
      <w:r>
        <w:rPr>
          <w:b/>
          <w:w w:val="98"/>
          <w:sz w:val="24"/>
          <w:szCs w:val="24"/>
        </w:rPr>
        <w:t>Scale</w:t>
      </w:r>
      <w:r>
        <w:rPr>
          <w:b/>
          <w:sz w:val="24"/>
          <w:szCs w:val="24"/>
        </w:rPr>
        <w:t xml:space="preserve"> and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Rubric</w:t>
      </w:r>
    </w:p>
    <w:p w:rsidR="006C6AE4" w:rsidRDefault="006C6AE4">
      <w:pPr>
        <w:spacing w:before="5" w:line="260" w:lineRule="exact"/>
        <w:rPr>
          <w:sz w:val="26"/>
          <w:szCs w:val="26"/>
        </w:rPr>
      </w:pPr>
    </w:p>
    <w:p w:rsidR="006C6AE4" w:rsidRDefault="002E1282">
      <w:pPr>
        <w:ind w:left="2855" w:right="2856"/>
        <w:jc w:val="center"/>
        <w:rPr>
          <w:sz w:val="24"/>
          <w:szCs w:val="24"/>
        </w:rPr>
      </w:pPr>
      <w:r>
        <w:rPr>
          <w:b/>
          <w:w w:val="95"/>
          <w:sz w:val="24"/>
          <w:szCs w:val="24"/>
        </w:rPr>
        <w:t>Steinhardt</w:t>
      </w:r>
      <w:r>
        <w:rPr>
          <w:b/>
          <w:spacing w:val="5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School of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Education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w w:val="98"/>
          <w:sz w:val="24"/>
          <w:szCs w:val="24"/>
        </w:rPr>
        <w:t>Grading</w:t>
      </w:r>
      <w:r>
        <w:rPr>
          <w:b/>
          <w:spacing w:val="-16"/>
          <w:w w:val="98"/>
          <w:sz w:val="24"/>
          <w:szCs w:val="24"/>
        </w:rPr>
        <w:t xml:space="preserve"> </w:t>
      </w:r>
      <w:r>
        <w:rPr>
          <w:b/>
          <w:w w:val="98"/>
          <w:sz w:val="24"/>
          <w:szCs w:val="24"/>
        </w:rPr>
        <w:t>Scale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3156"/>
        <w:rPr>
          <w:sz w:val="24"/>
          <w:szCs w:val="24"/>
        </w:rPr>
      </w:pPr>
      <w:r>
        <w:rPr>
          <w:b/>
          <w:sz w:val="24"/>
          <w:szCs w:val="24"/>
        </w:rPr>
        <w:t>There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A+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A               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93-100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A-                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90-92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B+                         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87-89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B      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83-86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B-            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80-82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C+ 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77-79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C               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73-76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C-                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70-72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D+ 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65-69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D                           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60-64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>There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w w:val="108"/>
          <w:sz w:val="24"/>
          <w:szCs w:val="24"/>
        </w:rPr>
        <w:t>D</w:t>
      </w:r>
      <w:r>
        <w:rPr>
          <w:b/>
          <w:sz w:val="24"/>
          <w:szCs w:val="24"/>
        </w:rPr>
        <w:t>-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                           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Below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60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IP            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w w:val="101"/>
          <w:sz w:val="24"/>
          <w:szCs w:val="24"/>
        </w:rPr>
        <w:t>Incomplet</w:t>
      </w:r>
      <w:r>
        <w:rPr>
          <w:b/>
          <w:w w:val="109"/>
          <w:sz w:val="24"/>
          <w:szCs w:val="24"/>
        </w:rPr>
        <w:t>e/Passing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IF            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w w:val="101"/>
          <w:sz w:val="24"/>
          <w:szCs w:val="24"/>
        </w:rPr>
        <w:t>Incomplet</w:t>
      </w:r>
      <w:r>
        <w:rPr>
          <w:b/>
          <w:w w:val="108"/>
          <w:sz w:val="24"/>
          <w:szCs w:val="24"/>
        </w:rPr>
        <w:t>e/Failing</w:t>
      </w:r>
    </w:p>
    <w:p w:rsidR="006C6AE4" w:rsidRDefault="002E1282">
      <w:pPr>
        <w:spacing w:line="260" w:lineRule="exact"/>
        <w:ind w:left="3156"/>
        <w:rPr>
          <w:sz w:val="24"/>
          <w:szCs w:val="24"/>
        </w:rPr>
      </w:pPr>
      <w:r>
        <w:rPr>
          <w:b/>
          <w:sz w:val="24"/>
          <w:szCs w:val="24"/>
        </w:rPr>
        <w:t xml:space="preserve">N               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Grade</w:t>
      </w:r>
    </w:p>
    <w:p w:rsidR="006C6AE4" w:rsidRDefault="006C6AE4">
      <w:pPr>
        <w:spacing w:before="5" w:line="120" w:lineRule="exact"/>
        <w:rPr>
          <w:sz w:val="13"/>
          <w:szCs w:val="13"/>
        </w:rPr>
      </w:pPr>
    </w:p>
    <w:p w:rsidR="006C6AE4" w:rsidRDefault="006C6AE4">
      <w:pPr>
        <w:spacing w:line="200" w:lineRule="exact"/>
      </w:pPr>
    </w:p>
    <w:p w:rsidR="006C6AE4" w:rsidRDefault="006C6AE4">
      <w:pPr>
        <w:spacing w:line="200" w:lineRule="exact"/>
      </w:pPr>
    </w:p>
    <w:p w:rsidR="006C6AE4" w:rsidRDefault="002E1282">
      <w:pPr>
        <w:ind w:left="4158" w:right="4158"/>
        <w:jc w:val="center"/>
        <w:rPr>
          <w:sz w:val="24"/>
          <w:szCs w:val="24"/>
        </w:rPr>
      </w:pPr>
      <w:r>
        <w:rPr>
          <w:b/>
          <w:w w:val="96"/>
          <w:sz w:val="24"/>
          <w:szCs w:val="24"/>
        </w:rPr>
        <w:t>Letter</w:t>
      </w:r>
      <w:r>
        <w:rPr>
          <w:b/>
          <w:spacing w:val="-4"/>
          <w:w w:val="96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Grade</w:t>
      </w:r>
      <w:r>
        <w:rPr>
          <w:b/>
          <w:spacing w:val="-11"/>
          <w:w w:val="96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Rubric</w:t>
      </w:r>
    </w:p>
    <w:p w:rsidR="006C6AE4" w:rsidRDefault="006C6AE4">
      <w:pPr>
        <w:spacing w:before="2" w:line="260" w:lineRule="exact"/>
        <w:rPr>
          <w:sz w:val="26"/>
          <w:szCs w:val="26"/>
        </w:rPr>
      </w:pPr>
    </w:p>
    <w:p w:rsidR="006C6AE4" w:rsidRDefault="002E1282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A—Outstanding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Work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"A"</w:t>
      </w:r>
      <w:r>
        <w:rPr>
          <w:spacing w:val="-1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applies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outstanding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work.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grade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of "A"</w:t>
      </w:r>
      <w:r>
        <w:rPr>
          <w:spacing w:val="-1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features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simply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command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4"/>
          <w:sz w:val="24"/>
          <w:szCs w:val="24"/>
        </w:rPr>
        <w:t>material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6C6AE4" w:rsidRDefault="002E1282">
      <w:pPr>
        <w:spacing w:before="7" w:line="260" w:lineRule="exact"/>
        <w:ind w:left="108" w:right="153"/>
        <w:rPr>
          <w:sz w:val="24"/>
          <w:szCs w:val="24"/>
        </w:rPr>
      </w:pPr>
      <w:r>
        <w:rPr>
          <w:w w:val="93"/>
          <w:sz w:val="24"/>
          <w:szCs w:val="24"/>
        </w:rPr>
        <w:t>excellent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presentation</w:t>
      </w:r>
      <w:r>
        <w:rPr>
          <w:spacing w:val="-2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(spelling,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grammar,</w:t>
      </w:r>
      <w:r>
        <w:rPr>
          <w:spacing w:val="33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organization,</w:t>
      </w:r>
      <w:r>
        <w:rPr>
          <w:spacing w:val="43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writing</w:t>
      </w:r>
      <w:r>
        <w:rPr>
          <w:spacing w:val="12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style,</w:t>
      </w:r>
      <w:r>
        <w:rPr>
          <w:spacing w:val="-5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etc.),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importantly,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 xml:space="preserve">sustained </w:t>
      </w:r>
      <w:r>
        <w:rPr>
          <w:w w:val="94"/>
          <w:sz w:val="24"/>
          <w:szCs w:val="24"/>
        </w:rPr>
        <w:t>intellectual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engagement</w:t>
      </w:r>
      <w:r>
        <w:rPr>
          <w:spacing w:val="27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material.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engagement</w:t>
      </w:r>
      <w:r>
        <w:rPr>
          <w:spacing w:val="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takes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forms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shedding</w:t>
      </w:r>
      <w:r>
        <w:rPr>
          <w:spacing w:val="21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original</w:t>
      </w:r>
      <w:r>
        <w:rPr>
          <w:spacing w:val="-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light</w:t>
      </w:r>
      <w:r>
        <w:rPr>
          <w:spacing w:val="-1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w w:val="93"/>
          <w:sz w:val="24"/>
          <w:szCs w:val="24"/>
        </w:rPr>
        <w:t>material,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investigating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patterns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connections,</w:t>
      </w:r>
      <w:r>
        <w:rPr>
          <w:spacing w:val="14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posing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questions,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raising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issues.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"A"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excellent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nearly</w:t>
      </w:r>
      <w:r>
        <w:rPr>
          <w:spacing w:val="25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all</w:t>
      </w:r>
      <w:r>
        <w:rPr>
          <w:spacing w:val="-1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respects: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well</w:t>
      </w:r>
      <w:r>
        <w:rPr>
          <w:spacing w:val="-8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argued</w:t>
      </w:r>
      <w:r>
        <w:rPr>
          <w:spacing w:val="2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well</w:t>
      </w:r>
      <w:r>
        <w:rPr>
          <w:spacing w:val="-8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organized,</w:t>
      </w:r>
      <w:r>
        <w:rPr>
          <w:spacing w:val="3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clear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thesis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well</w:t>
      </w:r>
      <w:r>
        <w:rPr>
          <w:spacing w:val="-8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developed</w:t>
      </w:r>
      <w:r>
        <w:rPr>
          <w:spacing w:val="4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content that is</w:t>
      </w:r>
      <w:r>
        <w:rPr>
          <w:spacing w:val="-1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specific,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interesting,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appropriate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convincing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1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logical</w:t>
      </w:r>
      <w:r>
        <w:rPr>
          <w:spacing w:val="-15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transitions</w:t>
      </w:r>
      <w:r>
        <w:rPr>
          <w:spacing w:val="4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that contribute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fluent</w:t>
      </w:r>
      <w:r>
        <w:rPr>
          <w:spacing w:val="-2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style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of writing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1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few,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5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any,</w:t>
      </w:r>
      <w:r>
        <w:rPr>
          <w:spacing w:val="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mechanical,</w:t>
      </w:r>
      <w:r>
        <w:rPr>
          <w:spacing w:val="28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grammati</w:t>
      </w:r>
      <w:r>
        <w:rPr>
          <w:spacing w:val="-1"/>
          <w:w w:val="92"/>
          <w:sz w:val="24"/>
          <w:szCs w:val="24"/>
        </w:rPr>
        <w:t>c</w:t>
      </w:r>
      <w:r>
        <w:rPr>
          <w:w w:val="92"/>
          <w:sz w:val="24"/>
          <w:szCs w:val="24"/>
        </w:rPr>
        <w:t>al,</w:t>
      </w:r>
      <w:r>
        <w:rPr>
          <w:spacing w:val="26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spelling,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diction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errors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demonstrates</w:t>
      </w:r>
      <w:r>
        <w:rPr>
          <w:spacing w:val="1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command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1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mature,</w:t>
      </w:r>
      <w:r>
        <w:rPr>
          <w:spacing w:val="-5"/>
          <w:w w:val="9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unpretentious</w:t>
      </w:r>
      <w:r>
        <w:rPr>
          <w:spacing w:val="15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diction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b/>
          <w:sz w:val="24"/>
          <w:szCs w:val="24"/>
        </w:rPr>
        <w:t>B—Good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Work</w:t>
      </w:r>
    </w:p>
    <w:p w:rsidR="006C6AE4" w:rsidRDefault="002E1282">
      <w:pPr>
        <w:spacing w:before="2" w:line="260" w:lineRule="exact"/>
        <w:ind w:left="108" w:right="27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"B"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given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of high</w:t>
      </w:r>
      <w:r>
        <w:rPr>
          <w:spacing w:val="-2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quality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w w:val="94"/>
          <w:sz w:val="24"/>
          <w:szCs w:val="24"/>
        </w:rPr>
        <w:t>reflects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command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material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presentation</w:t>
      </w:r>
      <w:r>
        <w:rPr>
          <w:spacing w:val="-2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but </w:t>
      </w:r>
      <w:r>
        <w:rPr>
          <w:w w:val="94"/>
          <w:sz w:val="24"/>
          <w:szCs w:val="24"/>
        </w:rPr>
        <w:t>lacks</w:t>
      </w:r>
      <w:r>
        <w:rPr>
          <w:spacing w:val="-11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sustained</w:t>
      </w:r>
      <w:r>
        <w:rPr>
          <w:spacing w:val="21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intellectual</w:t>
      </w:r>
      <w:r>
        <w:rPr>
          <w:spacing w:val="-7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engagement</w:t>
      </w:r>
      <w:r>
        <w:rPr>
          <w:spacing w:val="27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material.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"B"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shares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-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characteristics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of 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"A"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paper,</w:t>
      </w:r>
      <w:r>
        <w:rPr>
          <w:spacing w:val="-1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but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minor</w:t>
      </w:r>
      <w:r>
        <w:rPr>
          <w:spacing w:val="-11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weaknesses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argumentation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minor</w:t>
      </w:r>
      <w:r>
        <w:rPr>
          <w:spacing w:val="-1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lapses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organization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development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contain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sentence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structures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that are</w:t>
      </w:r>
      <w:r>
        <w:rPr>
          <w:spacing w:val="-18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awkward</w:t>
      </w:r>
      <w:r>
        <w:rPr>
          <w:spacing w:val="3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ineffective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minor</w:t>
      </w:r>
      <w:r>
        <w:rPr>
          <w:spacing w:val="-11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mechanical,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grammatical,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diction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problems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less</w:t>
      </w:r>
      <w:r>
        <w:rPr>
          <w:spacing w:val="-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distinguished</w:t>
      </w:r>
      <w:r>
        <w:rPr>
          <w:spacing w:val="30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of language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b/>
          <w:w w:val="97"/>
          <w:sz w:val="24"/>
          <w:szCs w:val="24"/>
        </w:rPr>
        <w:t>C—Adequate</w:t>
      </w:r>
      <w:r>
        <w:rPr>
          <w:b/>
          <w:spacing w:val="11"/>
          <w:w w:val="97"/>
          <w:sz w:val="24"/>
          <w:szCs w:val="24"/>
        </w:rPr>
        <w:t xml:space="preserve"> </w:t>
      </w:r>
      <w:r>
        <w:rPr>
          <w:b/>
          <w:sz w:val="24"/>
          <w:szCs w:val="24"/>
        </w:rPr>
        <w:t>Work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Work</w:t>
      </w:r>
      <w:r>
        <w:rPr>
          <w:spacing w:val="-2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receiving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"C"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of good</w:t>
      </w:r>
      <w:r>
        <w:rPr>
          <w:spacing w:val="-10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overall</w:t>
      </w:r>
      <w:r>
        <w:rPr>
          <w:spacing w:val="1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quality</w:t>
      </w:r>
      <w:r>
        <w:rPr>
          <w:spacing w:val="-2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exhibits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lack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w w:val="94"/>
          <w:sz w:val="24"/>
          <w:szCs w:val="24"/>
        </w:rPr>
        <w:t>intellectual</w:t>
      </w:r>
      <w:r>
        <w:rPr>
          <w:spacing w:val="-7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engagement</w:t>
      </w:r>
      <w:r>
        <w:rPr>
          <w:spacing w:val="27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6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well</w:t>
      </w:r>
      <w:r>
        <w:rPr>
          <w:spacing w:val="7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w w:val="93"/>
          <w:sz w:val="24"/>
          <w:szCs w:val="24"/>
        </w:rPr>
        <w:t>deficiencies</w:t>
      </w:r>
      <w:r>
        <w:rPr>
          <w:spacing w:val="5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student's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command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material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problems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presentation.</w:t>
      </w:r>
    </w:p>
    <w:p w:rsidR="006C6AE4" w:rsidRDefault="002E1282">
      <w:pPr>
        <w:spacing w:before="2" w:line="260" w:lineRule="exact"/>
        <w:ind w:left="108" w:right="39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"C"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generally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competent;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average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performance.</w:t>
      </w:r>
      <w:r>
        <w:rPr>
          <w:spacing w:val="28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Compared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"B"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paper,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9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w w:val="94"/>
          <w:sz w:val="24"/>
          <w:szCs w:val="24"/>
        </w:rPr>
        <w:t>weaker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thesis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less</w:t>
      </w:r>
      <w:r>
        <w:rPr>
          <w:spacing w:val="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effective</w:t>
      </w:r>
      <w:r>
        <w:rPr>
          <w:spacing w:val="23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development.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  <w:sectPr w:rsidR="006C6AE4">
          <w:footerReference w:type="default" r:id="rId16"/>
          <w:pgSz w:w="12240" w:h="15840"/>
          <w:pgMar w:top="940" w:right="900" w:bottom="280" w:left="900" w:header="0" w:footer="669" w:gutter="0"/>
          <w:pgNumType w:start="11"/>
          <w:cols w:space="720"/>
        </w:sect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serious</w:t>
      </w:r>
      <w:r>
        <w:rPr>
          <w:spacing w:val="-4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shortcomings</w:t>
      </w:r>
      <w:r>
        <w:rPr>
          <w:spacing w:val="1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argumentation</w:t>
      </w:r>
    </w:p>
    <w:p w:rsidR="006C6AE4" w:rsidRDefault="002E1282">
      <w:pPr>
        <w:spacing w:before="50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lastRenderedPageBreak/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contain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5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lapses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poor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awkward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transitions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less</w:t>
      </w:r>
      <w:r>
        <w:rPr>
          <w:spacing w:val="-7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varied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sentence</w:t>
      </w:r>
      <w:r>
        <w:rPr>
          <w:spacing w:val="28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structures</w:t>
      </w:r>
      <w:r>
        <w:rPr>
          <w:spacing w:val="32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that tend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toward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monotony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may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mechanical,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grammatical,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diction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problems</w:t>
      </w:r>
    </w:p>
    <w:p w:rsidR="006C6AE4" w:rsidRDefault="002E1282">
      <w:pPr>
        <w:spacing w:line="260" w:lineRule="exact"/>
        <w:ind w:left="10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F—Unsuccessful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Work</w:t>
      </w:r>
    </w:p>
    <w:p w:rsidR="006C6AE4" w:rsidRDefault="002E1282">
      <w:pPr>
        <w:spacing w:before="2" w:line="260" w:lineRule="exact"/>
        <w:ind w:left="108" w:right="255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grade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of "D"</w:t>
      </w:r>
      <w:r>
        <w:rPr>
          <w:spacing w:val="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indicates</w:t>
      </w:r>
      <w:r>
        <w:rPr>
          <w:spacing w:val="13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significant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problems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student‚s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work,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shallow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understanding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material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writing.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presents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clear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thesis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displays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-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organizational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problems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lacks</w:t>
      </w:r>
      <w:r>
        <w:rPr>
          <w:spacing w:val="-6"/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adequate</w:t>
      </w:r>
      <w:r>
        <w:rPr>
          <w:spacing w:val="30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support for its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thesis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includes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irrelevant</w:t>
      </w:r>
      <w:r>
        <w:rPr>
          <w:spacing w:val="13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details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includes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confusing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transitions</w:t>
      </w:r>
      <w:r>
        <w:rPr>
          <w:spacing w:val="2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lacks</w:t>
      </w:r>
      <w:r>
        <w:rPr>
          <w:spacing w:val="-11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transitions</w:t>
      </w:r>
      <w:r>
        <w:rPr>
          <w:spacing w:val="3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altogether</w:t>
      </w:r>
    </w:p>
    <w:p w:rsidR="006C6AE4" w:rsidRDefault="002E1282">
      <w:pPr>
        <w:spacing w:line="260" w:lineRule="exact"/>
        <w:ind w:left="468"/>
        <w:rPr>
          <w:sz w:val="24"/>
          <w:szCs w:val="24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fails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fulfill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assignment</w:t>
      </w:r>
    </w:p>
    <w:p w:rsidR="006C6AE4" w:rsidRDefault="002E1282">
      <w:pPr>
        <w:tabs>
          <w:tab w:val="left" w:pos="820"/>
        </w:tabs>
        <w:spacing w:before="2" w:line="260" w:lineRule="exact"/>
        <w:ind w:left="828" w:right="697" w:hanging="360"/>
        <w:rPr>
          <w:sz w:val="24"/>
          <w:szCs w:val="24"/>
        </w:rPr>
      </w:pPr>
      <w:r>
        <w:rPr>
          <w:w w:val="136"/>
          <w:sz w:val="19"/>
          <w:szCs w:val="19"/>
        </w:rPr>
        <w:t>•</w:t>
      </w:r>
      <w:r>
        <w:rPr>
          <w:sz w:val="19"/>
          <w:szCs w:val="19"/>
        </w:rPr>
        <w:tab/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contains</w:t>
      </w:r>
      <w:r>
        <w:rPr>
          <w:spacing w:val="-2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ungrammatical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poorly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constructed</w:t>
      </w:r>
      <w:r>
        <w:rPr>
          <w:spacing w:val="-2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sentences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and/or</w:t>
      </w:r>
      <w:r>
        <w:rPr>
          <w:spacing w:val="49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demonstrates</w:t>
      </w:r>
      <w:r>
        <w:rPr>
          <w:spacing w:val="1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problems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w w:val="92"/>
          <w:sz w:val="24"/>
          <w:szCs w:val="24"/>
        </w:rPr>
        <w:t>spelling,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punctuation,</w:t>
      </w:r>
      <w:r>
        <w:rPr>
          <w:spacing w:val="-24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diction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syntax,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which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impedes</w:t>
      </w:r>
      <w:r>
        <w:rPr>
          <w:spacing w:val="20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understanding</w:t>
      </w:r>
    </w:p>
    <w:p w:rsidR="006C6AE4" w:rsidRDefault="006C6AE4">
      <w:pPr>
        <w:spacing w:before="10" w:line="260" w:lineRule="exact"/>
        <w:rPr>
          <w:sz w:val="26"/>
          <w:szCs w:val="26"/>
        </w:rPr>
      </w:pPr>
    </w:p>
    <w:p w:rsidR="006C6AE4" w:rsidRDefault="002E1282">
      <w:pPr>
        <w:spacing w:line="234" w:lineRule="auto"/>
        <w:ind w:left="108" w:right="178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"F"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given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fails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demonstrate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adequate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understanding</w:t>
      </w:r>
      <w:r>
        <w:rPr>
          <w:spacing w:val="16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material,</w:t>
      </w:r>
      <w:r>
        <w:rPr>
          <w:spacing w:val="22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fails</w:t>
      </w:r>
      <w:r>
        <w:rPr>
          <w:spacing w:val="1"/>
          <w:w w:val="91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 xml:space="preserve">to </w:t>
      </w:r>
      <w:r>
        <w:rPr>
          <w:w w:val="96"/>
          <w:sz w:val="24"/>
          <w:szCs w:val="24"/>
        </w:rPr>
        <w:t>address</w:t>
      </w:r>
      <w:r>
        <w:rPr>
          <w:sz w:val="24"/>
          <w:szCs w:val="24"/>
        </w:rPr>
        <w:t xml:space="preserve"> the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exact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topic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1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question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assignment,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fails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follow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directions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assignment,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fails 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assignment.</w:t>
      </w:r>
      <w:r>
        <w:rPr>
          <w:spacing w:val="39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Pluses</w:t>
      </w:r>
      <w:r>
        <w:rPr>
          <w:spacing w:val="22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(e.g.,</w:t>
      </w:r>
      <w:r>
        <w:rPr>
          <w:spacing w:val="-10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 xml:space="preserve">B+) </w:t>
      </w:r>
      <w:r>
        <w:rPr>
          <w:w w:val="94"/>
          <w:sz w:val="24"/>
          <w:szCs w:val="24"/>
        </w:rPr>
        <w:t>indicate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especially</w:t>
      </w:r>
      <w:r>
        <w:rPr>
          <w:spacing w:val="5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all,</w:t>
      </w:r>
      <w:r>
        <w:rPr>
          <w:spacing w:val="8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criteria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for that letter</w:t>
      </w:r>
      <w:r>
        <w:rPr>
          <w:spacing w:val="-20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grade.</w:t>
      </w:r>
      <w:r>
        <w:rPr>
          <w:spacing w:val="17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Minuses</w:t>
      </w:r>
      <w:r>
        <w:rPr>
          <w:spacing w:val="2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(e.g.,</w:t>
      </w:r>
      <w:r>
        <w:rPr>
          <w:spacing w:val="-10"/>
          <w:w w:val="9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-)</w:t>
      </w:r>
      <w:r>
        <w:rPr>
          <w:spacing w:val="-2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indicate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missing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some,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all,</w:t>
      </w:r>
      <w:r>
        <w:rPr>
          <w:spacing w:val="8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w w:val="93"/>
          <w:sz w:val="24"/>
          <w:szCs w:val="24"/>
        </w:rPr>
        <w:t>criteria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for that letter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grade.</w:t>
      </w:r>
    </w:p>
    <w:sectPr w:rsidR="006C6AE4">
      <w:pgSz w:w="12240" w:h="15840"/>
      <w:pgMar w:top="940" w:right="900" w:bottom="280" w:left="90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82" w:rsidRDefault="002E1282">
      <w:r>
        <w:separator/>
      </w:r>
    </w:p>
  </w:endnote>
  <w:endnote w:type="continuationSeparator" w:id="0">
    <w:p w:rsidR="002E1282" w:rsidRDefault="002E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4" w:rsidRDefault="002E1282">
    <w:pPr>
      <w:spacing w:line="80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85pt;margin-top:742.45pt;width:9.65pt;height:14pt;z-index:-251659776;mso-position-horizontal-relative:page;mso-position-vertical-relative:page" filled="f" stroked="f">
          <v:textbox inset="0,0,0,0">
            <w:txbxContent>
              <w:p w:rsidR="006C6AE4" w:rsidRDefault="002E128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74A5C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4" w:rsidRDefault="006C6AE4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4" w:rsidRDefault="006C6AE4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4" w:rsidRDefault="002E128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85pt;margin-top:742.45pt;width:9.65pt;height:14pt;z-index:-251658752;mso-position-horizontal-relative:page;mso-position-vertical-relative:page" filled="f" stroked="f">
          <v:textbox inset="0,0,0,0">
            <w:txbxContent>
              <w:p w:rsidR="006C6AE4" w:rsidRDefault="002E128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74A5C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4" w:rsidRDefault="006C6AE4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4" w:rsidRDefault="002E128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pt;margin-top:742.45pt;width:15.25pt;height:14pt;z-index:-251657728;mso-position-horizontal-relative:page;mso-position-vertical-relative:page" filled="f" stroked="f">
          <v:textbox inset="0,0,0,0">
            <w:txbxContent>
              <w:p w:rsidR="006C6AE4" w:rsidRDefault="002E128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74A5C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82" w:rsidRDefault="002E1282">
      <w:r>
        <w:separator/>
      </w:r>
    </w:p>
  </w:footnote>
  <w:footnote w:type="continuationSeparator" w:id="0">
    <w:p w:rsidR="002E1282" w:rsidRDefault="002E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23E"/>
    <w:multiLevelType w:val="multilevel"/>
    <w:tmpl w:val="B052CE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E4"/>
    <w:rsid w:val="002E1282"/>
    <w:rsid w:val="006C6AE4"/>
    <w:rsid w:val="00D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73C0A70-786C-47BD-A10F-7ECF5AA0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</w:style>
  <w:style w:type="paragraph" w:styleId="Footer">
    <w:name w:val="footer"/>
    <w:basedOn w:val="Normal"/>
    <w:link w:val="Foot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.virginia.edu/Publications/Teaching_Concerns/Spring_1996/TC_Spring_1996_Maznevski.pdf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iana.edu/~istd/practic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nyu.edu/cas/ewp/html/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u.edu/csd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Ciervo</dc:creator>
  <cp:lastModifiedBy>Francesca Ciervo</cp:lastModifiedBy>
  <cp:revision>3</cp:revision>
  <dcterms:created xsi:type="dcterms:W3CDTF">2017-07-17T13:55:00Z</dcterms:created>
  <dcterms:modified xsi:type="dcterms:W3CDTF">2017-07-17T13:55:00Z</dcterms:modified>
</cp:coreProperties>
</file>